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B173" w14:textId="77777777" w:rsidR="007074CC" w:rsidRDefault="007074CC" w:rsidP="007074CC">
      <w:pPr>
        <w:pStyle w:val="ConsPlusNormal"/>
        <w:rPr>
          <w:rFonts w:ascii="Times New Roman" w:hAnsi="Times New Roman" w:cs="Times New Roman"/>
          <w:sz w:val="24"/>
          <w:szCs w:val="24"/>
        </w:rPr>
      </w:pPr>
    </w:p>
    <w:p w14:paraId="6F44B4AC" w14:textId="1FA20FC6" w:rsidR="007074CC" w:rsidRDefault="007074CC" w:rsidP="00D0318B">
      <w:pPr>
        <w:pStyle w:val="ConsPlusNormal"/>
        <w:ind w:firstLine="540"/>
        <w:jc w:val="right"/>
        <w:rPr>
          <w:rFonts w:ascii="Times New Roman" w:hAnsi="Times New Roman" w:cs="Times New Roman"/>
          <w:sz w:val="24"/>
          <w:szCs w:val="24"/>
        </w:rPr>
      </w:pPr>
      <w:r>
        <w:rPr>
          <w:noProof/>
        </w:rPr>
        <w:drawing>
          <wp:inline distT="0" distB="0" distL="0" distR="0" wp14:anchorId="525521FA" wp14:editId="0FEFE0DD">
            <wp:extent cx="6645910" cy="939101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391015"/>
                    </a:xfrm>
                    <a:prstGeom prst="rect">
                      <a:avLst/>
                    </a:prstGeom>
                    <a:noFill/>
                    <a:ln>
                      <a:noFill/>
                    </a:ln>
                  </pic:spPr>
                </pic:pic>
              </a:graphicData>
            </a:graphic>
          </wp:inline>
        </w:drawing>
      </w:r>
    </w:p>
    <w:p w14:paraId="167DD7D9" w14:textId="77777777" w:rsidR="007074CC" w:rsidRDefault="007074CC" w:rsidP="007074CC">
      <w:pPr>
        <w:pStyle w:val="ConsPlusNormal"/>
        <w:rPr>
          <w:rFonts w:ascii="Times New Roman" w:hAnsi="Times New Roman" w:cs="Times New Roman"/>
          <w:sz w:val="24"/>
          <w:szCs w:val="24"/>
        </w:rPr>
      </w:pPr>
    </w:p>
    <w:p w14:paraId="7B02C5F5" w14:textId="28E15B85" w:rsidR="00B80967" w:rsidRPr="0088757F" w:rsidRDefault="00B80967" w:rsidP="007074CC">
      <w:pPr>
        <w:pStyle w:val="ConsPlusNormal"/>
        <w:jc w:val="both"/>
        <w:rPr>
          <w:rFonts w:ascii="Times New Roman" w:hAnsi="Times New Roman" w:cs="Times New Roman"/>
          <w:sz w:val="26"/>
          <w:szCs w:val="26"/>
        </w:rPr>
      </w:pPr>
      <w:r w:rsidRPr="0088757F">
        <w:rPr>
          <w:rFonts w:ascii="Times New Roman" w:hAnsi="Times New Roman" w:cs="Times New Roman"/>
          <w:sz w:val="26"/>
          <w:szCs w:val="26"/>
        </w:rPr>
        <w:t>обеспечением закупки положения.</w:t>
      </w:r>
    </w:p>
    <w:p w14:paraId="7CABBE3D"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4. Настоящее положение разработано в соответствии с Гражданским </w:t>
      </w:r>
      <w:hyperlink r:id="rId9" w:history="1">
        <w:r w:rsidRPr="0088757F">
          <w:rPr>
            <w:rFonts w:ascii="Times New Roman" w:hAnsi="Times New Roman" w:cs="Times New Roman"/>
            <w:sz w:val="26"/>
            <w:szCs w:val="26"/>
          </w:rPr>
          <w:t>кодексом</w:t>
        </w:r>
      </w:hyperlink>
      <w:r w:rsidRPr="0088757F">
        <w:rPr>
          <w:rFonts w:ascii="Times New Roman" w:hAnsi="Times New Roman" w:cs="Times New Roman"/>
          <w:sz w:val="26"/>
          <w:szCs w:val="26"/>
        </w:rPr>
        <w:t xml:space="preserve"> Российской Федерации, </w:t>
      </w:r>
      <w:hyperlink r:id="rId10" w:history="1">
        <w:r w:rsidRPr="0088757F">
          <w:rPr>
            <w:rFonts w:ascii="Times New Roman" w:hAnsi="Times New Roman" w:cs="Times New Roman"/>
            <w:sz w:val="26"/>
            <w:szCs w:val="26"/>
          </w:rPr>
          <w:t>Законом</w:t>
        </w:r>
      </w:hyperlink>
      <w:r w:rsidRPr="0088757F">
        <w:rPr>
          <w:rFonts w:ascii="Times New Roman" w:hAnsi="Times New Roman" w:cs="Times New Roman"/>
          <w:sz w:val="26"/>
          <w:szCs w:val="26"/>
        </w:rPr>
        <w:t xml:space="preserve"> о закупках, Федеральным </w:t>
      </w:r>
      <w:hyperlink r:id="rId11" w:history="1">
        <w:r w:rsidRPr="0088757F">
          <w:rPr>
            <w:rFonts w:ascii="Times New Roman" w:hAnsi="Times New Roman" w:cs="Times New Roman"/>
            <w:sz w:val="26"/>
            <w:szCs w:val="26"/>
          </w:rPr>
          <w:t>законом</w:t>
        </w:r>
      </w:hyperlink>
      <w:r w:rsidRPr="0088757F">
        <w:rPr>
          <w:rFonts w:ascii="Times New Roman" w:hAnsi="Times New Roman" w:cs="Times New Roman"/>
          <w:sz w:val="26"/>
          <w:szCs w:val="26"/>
        </w:rPr>
        <w:t xml:space="preserve"> от 26 июля 2006 года </w:t>
      </w:r>
      <w:r w:rsidR="0088757F">
        <w:rPr>
          <w:rFonts w:ascii="Times New Roman" w:hAnsi="Times New Roman" w:cs="Times New Roman"/>
          <w:sz w:val="26"/>
          <w:szCs w:val="26"/>
        </w:rPr>
        <w:t>№</w:t>
      </w:r>
      <w:r w:rsidRPr="0088757F">
        <w:rPr>
          <w:rFonts w:ascii="Times New Roman" w:hAnsi="Times New Roman" w:cs="Times New Roman"/>
          <w:sz w:val="26"/>
          <w:szCs w:val="26"/>
        </w:rPr>
        <w:t xml:space="preserve"> 135-ФЗ </w:t>
      </w:r>
      <w:r w:rsidR="00594176">
        <w:rPr>
          <w:rFonts w:ascii="Times New Roman" w:hAnsi="Times New Roman" w:cs="Times New Roman"/>
          <w:sz w:val="26"/>
          <w:szCs w:val="26"/>
        </w:rPr>
        <w:t>«</w:t>
      </w:r>
      <w:r w:rsidRPr="0088757F">
        <w:rPr>
          <w:rFonts w:ascii="Times New Roman" w:hAnsi="Times New Roman" w:cs="Times New Roman"/>
          <w:sz w:val="26"/>
          <w:szCs w:val="26"/>
        </w:rPr>
        <w:t>О защите конкуренции</w:t>
      </w:r>
      <w:r w:rsidR="00594176">
        <w:rPr>
          <w:rFonts w:ascii="Times New Roman" w:hAnsi="Times New Roman" w:cs="Times New Roman"/>
          <w:sz w:val="26"/>
          <w:szCs w:val="26"/>
        </w:rPr>
        <w:t>»</w:t>
      </w:r>
      <w:r w:rsidRPr="0088757F">
        <w:rPr>
          <w:rFonts w:ascii="Times New Roman" w:hAnsi="Times New Roman" w:cs="Times New Roman"/>
          <w:sz w:val="26"/>
          <w:szCs w:val="26"/>
        </w:rPr>
        <w:t>, а также 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14:paraId="63AE2497"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1) информационная открытость закупки;</w:t>
      </w:r>
    </w:p>
    <w:p w14:paraId="2ABEAD91"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70155F0D"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EEC6B95"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4) отсутствие ограничения допуска к участию в закупке путем установления </w:t>
      </w:r>
      <w:proofErr w:type="spellStart"/>
      <w:r w:rsidRPr="0088757F">
        <w:rPr>
          <w:rFonts w:ascii="Times New Roman" w:hAnsi="Times New Roman" w:cs="Times New Roman"/>
          <w:sz w:val="26"/>
          <w:szCs w:val="26"/>
        </w:rPr>
        <w:t>неизмеряемых</w:t>
      </w:r>
      <w:proofErr w:type="spellEnd"/>
      <w:r w:rsidRPr="0088757F">
        <w:rPr>
          <w:rFonts w:ascii="Times New Roman" w:hAnsi="Times New Roman" w:cs="Times New Roman"/>
          <w:sz w:val="26"/>
          <w:szCs w:val="26"/>
        </w:rPr>
        <w:t xml:space="preserve"> требований к участникам закупки.</w:t>
      </w:r>
    </w:p>
    <w:p w14:paraId="4EE828B1"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5. При закупке товаров, работ, услуг заказчик руководствуется </w:t>
      </w:r>
      <w:hyperlink r:id="rId12" w:history="1">
        <w:r w:rsidRPr="0088757F">
          <w:rPr>
            <w:rFonts w:ascii="Times New Roman" w:hAnsi="Times New Roman" w:cs="Times New Roman"/>
            <w:sz w:val="26"/>
            <w:szCs w:val="26"/>
          </w:rPr>
          <w:t>Конституцией</w:t>
        </w:r>
      </w:hyperlink>
      <w:r w:rsidRPr="0088757F">
        <w:rPr>
          <w:rFonts w:ascii="Times New Roman" w:hAnsi="Times New Roman" w:cs="Times New Roman"/>
          <w:sz w:val="26"/>
          <w:szCs w:val="26"/>
        </w:rPr>
        <w:t xml:space="preserve"> Российской Федерации, Гражданским </w:t>
      </w:r>
      <w:hyperlink r:id="rId13" w:history="1">
        <w:r w:rsidRPr="0088757F">
          <w:rPr>
            <w:rFonts w:ascii="Times New Roman" w:hAnsi="Times New Roman" w:cs="Times New Roman"/>
            <w:sz w:val="26"/>
            <w:szCs w:val="26"/>
          </w:rPr>
          <w:t>кодексом</w:t>
        </w:r>
      </w:hyperlink>
      <w:r w:rsidRPr="0088757F">
        <w:rPr>
          <w:rFonts w:ascii="Times New Roman" w:hAnsi="Times New Roman" w:cs="Times New Roman"/>
          <w:sz w:val="26"/>
          <w:szCs w:val="26"/>
        </w:rPr>
        <w:t xml:space="preserve"> Российской Федерации, </w:t>
      </w:r>
      <w:hyperlink r:id="rId14" w:history="1">
        <w:r w:rsidRPr="0088757F">
          <w:rPr>
            <w:rFonts w:ascii="Times New Roman" w:hAnsi="Times New Roman" w:cs="Times New Roman"/>
            <w:sz w:val="26"/>
            <w:szCs w:val="26"/>
          </w:rPr>
          <w:t>Законом</w:t>
        </w:r>
      </w:hyperlink>
      <w:r w:rsidRPr="0088757F">
        <w:rPr>
          <w:rFonts w:ascii="Times New Roman" w:hAnsi="Times New Roman" w:cs="Times New Roman"/>
          <w:sz w:val="26"/>
          <w:szCs w:val="26"/>
        </w:rPr>
        <w:t xml:space="preserve"> о закупках, другими федеральными законами и иными нормативными правовыми актами </w:t>
      </w:r>
      <w:r w:rsidRPr="00594176">
        <w:rPr>
          <w:rFonts w:ascii="Times New Roman" w:hAnsi="Times New Roman" w:cs="Times New Roman"/>
          <w:sz w:val="26"/>
          <w:szCs w:val="26"/>
        </w:rPr>
        <w:t>Российской Федерации и Калининградской области, настоящим положением, заключенными договорами о передаче заказчик</w:t>
      </w:r>
      <w:r w:rsidR="00594176" w:rsidRPr="00594176">
        <w:rPr>
          <w:rFonts w:ascii="Times New Roman" w:hAnsi="Times New Roman" w:cs="Times New Roman"/>
          <w:sz w:val="26"/>
          <w:szCs w:val="26"/>
        </w:rPr>
        <w:t xml:space="preserve">ом уполномоченному учреждению </w:t>
      </w:r>
      <w:r w:rsidRPr="00594176">
        <w:rPr>
          <w:rFonts w:ascii="Times New Roman" w:hAnsi="Times New Roman" w:cs="Times New Roman"/>
          <w:sz w:val="26"/>
          <w:szCs w:val="26"/>
        </w:rPr>
        <w:t>части функций по осуществлению закупок для заказчика.</w:t>
      </w:r>
    </w:p>
    <w:p w14:paraId="3B6DE7FE" w14:textId="77777777" w:rsidR="00B80967" w:rsidRPr="0088757F" w:rsidRDefault="00B80967" w:rsidP="00B80967">
      <w:pPr>
        <w:pStyle w:val="ConsPlusNormal"/>
        <w:jc w:val="both"/>
        <w:rPr>
          <w:rFonts w:ascii="Times New Roman" w:hAnsi="Times New Roman" w:cs="Times New Roman"/>
          <w:sz w:val="26"/>
          <w:szCs w:val="26"/>
        </w:rPr>
      </w:pPr>
    </w:p>
    <w:p w14:paraId="0269BF03" w14:textId="77777777" w:rsidR="00B80967" w:rsidRPr="0088757F" w:rsidRDefault="00B80967" w:rsidP="00B80967">
      <w:pPr>
        <w:pStyle w:val="ConsPlusTitle"/>
        <w:jc w:val="center"/>
        <w:outlineLvl w:val="2"/>
        <w:rPr>
          <w:rFonts w:ascii="Times New Roman" w:hAnsi="Times New Roman" w:cs="Times New Roman"/>
          <w:sz w:val="26"/>
          <w:szCs w:val="26"/>
        </w:rPr>
      </w:pPr>
      <w:r w:rsidRPr="0088757F">
        <w:rPr>
          <w:rFonts w:ascii="Times New Roman" w:hAnsi="Times New Roman" w:cs="Times New Roman"/>
          <w:sz w:val="26"/>
          <w:szCs w:val="26"/>
        </w:rPr>
        <w:t>Глава 3. Информационное обеспечение закупок</w:t>
      </w:r>
    </w:p>
    <w:p w14:paraId="2DD1915C" w14:textId="77777777" w:rsidR="00B80967" w:rsidRPr="0088757F" w:rsidRDefault="00B80967" w:rsidP="00B80967">
      <w:pPr>
        <w:pStyle w:val="ConsPlusNormal"/>
        <w:jc w:val="both"/>
        <w:rPr>
          <w:rFonts w:ascii="Times New Roman" w:hAnsi="Times New Roman" w:cs="Times New Roman"/>
          <w:sz w:val="26"/>
          <w:szCs w:val="26"/>
        </w:rPr>
      </w:pPr>
    </w:p>
    <w:p w14:paraId="5BC243E6" w14:textId="77777777" w:rsidR="00B80967" w:rsidRPr="00D06B81"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6. 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 </w:t>
      </w:r>
      <w:r w:rsidRPr="00D06B81">
        <w:rPr>
          <w:rFonts w:ascii="Times New Roman" w:hAnsi="Times New Roman" w:cs="Times New Roman"/>
          <w:sz w:val="26"/>
          <w:szCs w:val="26"/>
        </w:rPr>
        <w:t xml:space="preserve">закупке производится в соответствии с порядком, установленным законодательством Российской Федерации, </w:t>
      </w:r>
      <w:hyperlink r:id="rId15" w:history="1">
        <w:r w:rsidRPr="00D06B81">
          <w:rPr>
            <w:rFonts w:ascii="Times New Roman" w:hAnsi="Times New Roman" w:cs="Times New Roman"/>
            <w:sz w:val="26"/>
            <w:szCs w:val="26"/>
          </w:rPr>
          <w:t>постановлением</w:t>
        </w:r>
      </w:hyperlink>
      <w:r w:rsidRPr="00D06B81">
        <w:rPr>
          <w:rFonts w:ascii="Times New Roman" w:hAnsi="Times New Roman" w:cs="Times New Roman"/>
          <w:sz w:val="26"/>
          <w:szCs w:val="26"/>
        </w:rPr>
        <w:t xml:space="preserve"> Правительства Российской Федерации от 10 сентября 2012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908 </w:t>
      </w:r>
      <w:r w:rsidR="00594176">
        <w:rPr>
          <w:rFonts w:ascii="Times New Roman" w:hAnsi="Times New Roman" w:cs="Times New Roman"/>
          <w:sz w:val="26"/>
          <w:szCs w:val="26"/>
        </w:rPr>
        <w:t>«</w:t>
      </w:r>
      <w:r w:rsidRPr="00D06B81">
        <w:rPr>
          <w:rFonts w:ascii="Times New Roman" w:hAnsi="Times New Roman" w:cs="Times New Roman"/>
          <w:sz w:val="26"/>
          <w:szCs w:val="26"/>
        </w:rPr>
        <w:t>Об утверждении Положения о размещении в единой информационной системе информации о закупке</w:t>
      </w:r>
      <w:r w:rsidR="00594176">
        <w:rPr>
          <w:rFonts w:ascii="Times New Roman" w:hAnsi="Times New Roman" w:cs="Times New Roman"/>
          <w:sz w:val="26"/>
          <w:szCs w:val="26"/>
        </w:rPr>
        <w:t>»</w:t>
      </w:r>
      <w:r w:rsidRPr="00D06B81">
        <w:rPr>
          <w:rFonts w:ascii="Times New Roman" w:hAnsi="Times New Roman" w:cs="Times New Roman"/>
          <w:sz w:val="26"/>
          <w:szCs w:val="26"/>
        </w:rPr>
        <w:t>.</w:t>
      </w:r>
    </w:p>
    <w:p w14:paraId="46B3B85A" w14:textId="77777777" w:rsidR="00B80967" w:rsidRPr="00D06B81" w:rsidRDefault="00B80967" w:rsidP="00994DDC">
      <w:pPr>
        <w:widowControl/>
        <w:suppressAutoHyphens w:val="0"/>
        <w:autoSpaceDE w:val="0"/>
        <w:adjustRightInd w:val="0"/>
        <w:ind w:firstLine="540"/>
        <w:jc w:val="both"/>
        <w:textAlignment w:val="auto"/>
        <w:rPr>
          <w:rFonts w:cs="Times New Roman"/>
          <w:sz w:val="26"/>
          <w:szCs w:val="26"/>
        </w:rPr>
      </w:pPr>
      <w:r w:rsidRPr="0088757F">
        <w:rPr>
          <w:rFonts w:cs="Times New Roman"/>
          <w:sz w:val="26"/>
          <w:szCs w:val="26"/>
        </w:rPr>
        <w:t xml:space="preserve">7.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w:t>
      </w:r>
      <w:r w:rsidR="00994DDC">
        <w:rPr>
          <w:rFonts w:eastAsiaTheme="minorHAnsi" w:cs="Times New Roman"/>
          <w:kern w:val="0"/>
          <w:sz w:val="26"/>
          <w:szCs w:val="26"/>
          <w:lang w:eastAsia="en-US" w:bidi="ar-SA"/>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4DDC" w:rsidRPr="0088757F">
        <w:rPr>
          <w:rFonts w:cs="Times New Roman"/>
          <w:sz w:val="26"/>
          <w:szCs w:val="26"/>
        </w:rPr>
        <w:t xml:space="preserve"> </w:t>
      </w:r>
      <w:r w:rsidRPr="0088757F">
        <w:rPr>
          <w:rFonts w:cs="Times New Roman"/>
          <w:sz w:val="26"/>
          <w:szCs w:val="26"/>
        </w:rPr>
        <w:t xml:space="preserve">а также сведения о закупке, по которым принято решение Правительства Российской Федерации в соответствии </w:t>
      </w:r>
      <w:r w:rsidRPr="00D06B81">
        <w:rPr>
          <w:rFonts w:cs="Times New Roman"/>
          <w:sz w:val="26"/>
          <w:szCs w:val="26"/>
        </w:rPr>
        <w:t xml:space="preserve">с </w:t>
      </w:r>
      <w:hyperlink r:id="rId16" w:history="1">
        <w:r w:rsidRPr="00D06B81">
          <w:rPr>
            <w:rFonts w:cs="Times New Roman"/>
            <w:sz w:val="26"/>
            <w:szCs w:val="26"/>
          </w:rPr>
          <w:t>частью 16 статьи 4</w:t>
        </w:r>
      </w:hyperlink>
      <w:r w:rsidRPr="00D06B81">
        <w:rPr>
          <w:rFonts w:cs="Times New Roman"/>
          <w:sz w:val="26"/>
          <w:szCs w:val="26"/>
        </w:rPr>
        <w:t xml:space="preserve"> Закона о закупках.</w:t>
      </w:r>
    </w:p>
    <w:p w14:paraId="77B440D0"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8.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59276FE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Отчет составляется в соответствии с </w:t>
      </w:r>
      <w:hyperlink r:id="rId17" w:history="1">
        <w:r w:rsidRPr="00D06B81">
          <w:rPr>
            <w:rFonts w:ascii="Times New Roman" w:hAnsi="Times New Roman" w:cs="Times New Roman"/>
            <w:sz w:val="26"/>
            <w:szCs w:val="26"/>
          </w:rPr>
          <w:t>требованиями</w:t>
        </w:r>
      </w:hyperlink>
      <w:r w:rsidRPr="00D06B81">
        <w:rPr>
          <w:rFonts w:ascii="Times New Roman" w:hAnsi="Times New Roman" w:cs="Times New Roman"/>
          <w:sz w:val="26"/>
          <w:szCs w:val="26"/>
        </w:rPr>
        <w:t xml:space="preserve"> и по </w:t>
      </w:r>
      <w:hyperlink r:id="rId18" w:history="1">
        <w:r w:rsidRPr="00D06B81">
          <w:rPr>
            <w:rFonts w:ascii="Times New Roman" w:hAnsi="Times New Roman" w:cs="Times New Roman"/>
            <w:sz w:val="26"/>
            <w:szCs w:val="26"/>
          </w:rPr>
          <w:t>форме</w:t>
        </w:r>
      </w:hyperlink>
      <w:r w:rsidRPr="00D06B81">
        <w:rPr>
          <w:rFonts w:ascii="Times New Roman" w:hAnsi="Times New Roman" w:cs="Times New Roman"/>
          <w:sz w:val="26"/>
          <w:szCs w:val="26"/>
        </w:rPr>
        <w:t xml:space="preserve">, которые утверждены постановлением Правительства Российской Федерации от 11 декабря 2014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1352 </w:t>
      </w:r>
      <w:r w:rsidR="00594176">
        <w:rPr>
          <w:rFonts w:ascii="Times New Roman" w:hAnsi="Times New Roman" w:cs="Times New Roman"/>
          <w:sz w:val="26"/>
          <w:szCs w:val="26"/>
        </w:rPr>
        <w:t>«</w:t>
      </w:r>
      <w:r w:rsidRPr="00D06B81">
        <w:rPr>
          <w:rFonts w:ascii="Times New Roman" w:hAnsi="Times New Roman" w:cs="Times New Roman"/>
          <w:sz w:val="26"/>
          <w:szCs w:val="26"/>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(далее - Постановление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1352).</w:t>
      </w:r>
    </w:p>
    <w:p w14:paraId="58FC28E9" w14:textId="77777777" w:rsidR="00B80967" w:rsidRPr="00D06B81"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В случае, если на заказчика не распространяется </w:t>
      </w:r>
      <w:r w:rsidRPr="00D06B81">
        <w:rPr>
          <w:rFonts w:ascii="Times New Roman" w:hAnsi="Times New Roman" w:cs="Times New Roman"/>
          <w:sz w:val="26"/>
          <w:szCs w:val="26"/>
        </w:rPr>
        <w:t xml:space="preserve">действие </w:t>
      </w:r>
      <w:hyperlink r:id="rId19" w:history="1">
        <w:r w:rsidRPr="00D06B81">
          <w:rPr>
            <w:rFonts w:ascii="Times New Roman" w:hAnsi="Times New Roman" w:cs="Times New Roman"/>
            <w:sz w:val="26"/>
            <w:szCs w:val="26"/>
          </w:rPr>
          <w:t>Постановления</w:t>
        </w:r>
      </w:hyperlink>
      <w:r w:rsidRPr="00D06B81">
        <w:rPr>
          <w:rFonts w:ascii="Times New Roman" w:hAnsi="Times New Roman" w:cs="Times New Roman"/>
          <w:sz w:val="26"/>
          <w:szCs w:val="26"/>
        </w:rPr>
        <w:t xml:space="preserve">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1352, то заказчик не размещает информацию о годовом объеме закупок у субъектов малого и </w:t>
      </w:r>
      <w:r w:rsidRPr="00D06B81">
        <w:rPr>
          <w:rFonts w:ascii="Times New Roman" w:hAnsi="Times New Roman" w:cs="Times New Roman"/>
          <w:sz w:val="26"/>
          <w:szCs w:val="26"/>
        </w:rPr>
        <w:lastRenderedPageBreak/>
        <w:t>среднего предпринимательства в единой информационной системе.</w:t>
      </w:r>
    </w:p>
    <w:p w14:paraId="5CBA5D7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9. Заказчик во исполнение </w:t>
      </w:r>
      <w:hyperlink r:id="rId20" w:history="1">
        <w:r w:rsidRPr="00D06B81">
          <w:rPr>
            <w:rFonts w:ascii="Times New Roman" w:hAnsi="Times New Roman" w:cs="Times New Roman"/>
            <w:sz w:val="26"/>
            <w:szCs w:val="26"/>
          </w:rPr>
          <w:t>статьи 4.1</w:t>
        </w:r>
      </w:hyperlink>
      <w:r w:rsidRPr="00D06B81">
        <w:rPr>
          <w:rFonts w:ascii="Times New Roman" w:hAnsi="Times New Roman" w:cs="Times New Roman"/>
          <w:sz w:val="26"/>
          <w:szCs w:val="26"/>
        </w:rPr>
        <w:t xml:space="preserve"> Закона о закупках в соответствии с </w:t>
      </w:r>
      <w:hyperlink r:id="rId21" w:history="1">
        <w:r w:rsidRPr="00D06B81">
          <w:rPr>
            <w:rFonts w:ascii="Times New Roman" w:hAnsi="Times New Roman" w:cs="Times New Roman"/>
            <w:sz w:val="26"/>
            <w:szCs w:val="26"/>
          </w:rPr>
          <w:t>постановлением</w:t>
        </w:r>
      </w:hyperlink>
      <w:r w:rsidRPr="00D06B81">
        <w:rPr>
          <w:rFonts w:ascii="Times New Roman" w:hAnsi="Times New Roman" w:cs="Times New Roman"/>
          <w:sz w:val="26"/>
          <w:szCs w:val="26"/>
        </w:rPr>
        <w:t xml:space="preserve"> Правительства Российской Федерации от 31 октября 2014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1132 </w:t>
      </w:r>
      <w:r w:rsidR="00594176">
        <w:rPr>
          <w:rFonts w:ascii="Times New Roman" w:hAnsi="Times New Roman" w:cs="Times New Roman"/>
          <w:sz w:val="26"/>
          <w:szCs w:val="26"/>
        </w:rPr>
        <w:t>«</w:t>
      </w:r>
      <w:r w:rsidRPr="00D06B81">
        <w:rPr>
          <w:rFonts w:ascii="Times New Roman" w:hAnsi="Times New Roman" w:cs="Times New Roman"/>
          <w:sz w:val="26"/>
          <w:szCs w:val="26"/>
        </w:rPr>
        <w:t>О порядке ведения реестра договоров, заключенных заказчиками по результатам закупки</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14:paraId="74A1855C" w14:textId="77777777" w:rsidR="00B80967" w:rsidRPr="0088757F" w:rsidRDefault="00B80967" w:rsidP="00B80967">
      <w:pPr>
        <w:pStyle w:val="ConsPlusNormal"/>
        <w:jc w:val="both"/>
        <w:rPr>
          <w:rFonts w:ascii="Times New Roman" w:hAnsi="Times New Roman" w:cs="Times New Roman"/>
          <w:sz w:val="26"/>
          <w:szCs w:val="26"/>
        </w:rPr>
      </w:pPr>
    </w:p>
    <w:p w14:paraId="73860B69"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4. Приоритет товаров российского происхождения, работ,</w:t>
      </w:r>
    </w:p>
    <w:p w14:paraId="7870B80C"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услуг, выполняемых, оказываемых российскими лицами,</w:t>
      </w:r>
    </w:p>
    <w:p w14:paraId="17519CC6"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по отношению к товарам, происходящим из иностранного</w:t>
      </w:r>
    </w:p>
    <w:p w14:paraId="30F80783"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государства, работам, услугам, выполняемым,</w:t>
      </w:r>
    </w:p>
    <w:p w14:paraId="3644ED2E"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оказываемым иностранными лицами</w:t>
      </w:r>
    </w:p>
    <w:p w14:paraId="0D4BC738" w14:textId="77777777" w:rsidR="00B80967" w:rsidRPr="00D06B81" w:rsidRDefault="00B80967" w:rsidP="00B80967">
      <w:pPr>
        <w:pStyle w:val="ConsPlusNormal"/>
        <w:jc w:val="both"/>
        <w:rPr>
          <w:rFonts w:ascii="Times New Roman" w:hAnsi="Times New Roman" w:cs="Times New Roman"/>
          <w:sz w:val="26"/>
          <w:szCs w:val="26"/>
        </w:rPr>
      </w:pPr>
    </w:p>
    <w:p w14:paraId="2F266A17" w14:textId="45095E99" w:rsidR="00B80967" w:rsidRDefault="00B80967" w:rsidP="004A2E91">
      <w:pPr>
        <w:widowControl/>
        <w:suppressAutoHyphens w:val="0"/>
        <w:autoSpaceDE w:val="0"/>
        <w:adjustRightInd w:val="0"/>
        <w:ind w:firstLine="708"/>
        <w:jc w:val="both"/>
        <w:textAlignment w:val="auto"/>
        <w:rPr>
          <w:rFonts w:cs="Times New Roman"/>
          <w:sz w:val="26"/>
          <w:szCs w:val="26"/>
        </w:rPr>
      </w:pPr>
      <w:r w:rsidRPr="00D06B81">
        <w:rPr>
          <w:rFonts w:cs="Times New Roman"/>
          <w:sz w:val="26"/>
          <w:szCs w:val="26"/>
        </w:rPr>
        <w:t>10. При осуществлении закупок товаров, работ, услуг путем проведения конкурентных способов закупки устанавливается приоритет</w:t>
      </w:r>
      <w:r w:rsidR="004A2E91">
        <w:rPr>
          <w:rFonts w:cs="Times New Roman"/>
          <w:sz w:val="26"/>
          <w:szCs w:val="26"/>
        </w:rPr>
        <w:t>,</w:t>
      </w:r>
      <w:r w:rsidR="004A2E91" w:rsidRPr="004A2E91">
        <w:rPr>
          <w:rFonts w:eastAsiaTheme="minorHAnsi" w:cs="Times New Roman"/>
          <w:kern w:val="0"/>
          <w:sz w:val="26"/>
          <w:szCs w:val="26"/>
          <w:lang w:eastAsia="en-US" w:bidi="ar-SA"/>
        </w:rPr>
        <w:t xml:space="preserve"> </w:t>
      </w:r>
      <w:r w:rsidR="004A2E91">
        <w:rPr>
          <w:rFonts w:eastAsiaTheme="minorHAnsi" w:cs="Times New Roman"/>
          <w:kern w:val="0"/>
          <w:sz w:val="26"/>
          <w:szCs w:val="26"/>
          <w:lang w:eastAsia="en-US" w:bidi="ar-SA"/>
        </w:rPr>
        <w:t xml:space="preserve">включая минимальную долю закупок, </w:t>
      </w:r>
      <w:r w:rsidRPr="00D06B81">
        <w:rPr>
          <w:rFonts w:cs="Times New Roman"/>
          <w:sz w:val="26"/>
          <w:szCs w:val="26"/>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2" w:history="1">
        <w:r w:rsidRPr="00D06B81">
          <w:rPr>
            <w:rFonts w:cs="Times New Roman"/>
            <w:sz w:val="26"/>
            <w:szCs w:val="26"/>
          </w:rPr>
          <w:t>постановлением</w:t>
        </w:r>
      </w:hyperlink>
      <w:r w:rsidRPr="00D06B81">
        <w:rPr>
          <w:rFonts w:cs="Times New Roman"/>
          <w:sz w:val="26"/>
          <w:szCs w:val="26"/>
        </w:rPr>
        <w:t xml:space="preserve"> Правительства Российской Федерации от 16 сентября 2016 года </w:t>
      </w:r>
      <w:r w:rsidR="00D06B81">
        <w:rPr>
          <w:rFonts w:cs="Times New Roman"/>
          <w:sz w:val="26"/>
          <w:szCs w:val="26"/>
        </w:rPr>
        <w:t xml:space="preserve">№ 925 </w:t>
      </w:r>
      <w:r w:rsidR="00594176">
        <w:rPr>
          <w:rFonts w:cs="Times New Roman"/>
          <w:sz w:val="26"/>
          <w:szCs w:val="26"/>
        </w:rPr>
        <w:t>«</w:t>
      </w:r>
      <w:r w:rsidRPr="00D06B81">
        <w:rPr>
          <w:rFonts w:cs="Times New Roman"/>
          <w:sz w:val="26"/>
          <w:szCs w:val="26"/>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94176">
        <w:rPr>
          <w:rFonts w:cs="Times New Roman"/>
          <w:sz w:val="26"/>
          <w:szCs w:val="26"/>
        </w:rPr>
        <w:t>»</w:t>
      </w:r>
      <w:r w:rsidRPr="00D06B81">
        <w:rPr>
          <w:rFonts w:cs="Times New Roman"/>
          <w:sz w:val="26"/>
          <w:szCs w:val="26"/>
        </w:rPr>
        <w:t xml:space="preserve"> (далее - Постановление </w:t>
      </w:r>
      <w:r w:rsidR="00D06B81">
        <w:rPr>
          <w:rFonts w:cs="Times New Roman"/>
          <w:sz w:val="26"/>
          <w:szCs w:val="26"/>
        </w:rPr>
        <w:t>№</w:t>
      </w:r>
      <w:r w:rsidRPr="00D06B81">
        <w:rPr>
          <w:rFonts w:cs="Times New Roman"/>
          <w:sz w:val="26"/>
          <w:szCs w:val="26"/>
        </w:rPr>
        <w:t xml:space="preserve"> 925).</w:t>
      </w:r>
    </w:p>
    <w:p w14:paraId="137EF2AB" w14:textId="4FDB3DD2" w:rsidR="00373BAF" w:rsidRPr="0011280F" w:rsidRDefault="00373BAF" w:rsidP="004A2E91">
      <w:pPr>
        <w:widowControl/>
        <w:suppressAutoHyphens w:val="0"/>
        <w:autoSpaceDE w:val="0"/>
        <w:adjustRightInd w:val="0"/>
        <w:ind w:firstLine="708"/>
        <w:jc w:val="both"/>
        <w:textAlignment w:val="auto"/>
        <w:rPr>
          <w:rFonts w:cs="Times New Roman"/>
          <w:sz w:val="26"/>
          <w:szCs w:val="26"/>
        </w:rPr>
      </w:pPr>
      <w:r>
        <w:rPr>
          <w:rFonts w:cs="Times New Roman"/>
          <w:sz w:val="26"/>
          <w:szCs w:val="26"/>
        </w:rPr>
        <w:t>10.1</w:t>
      </w:r>
      <w:r w:rsidR="00F832C9">
        <w:rPr>
          <w:rFonts w:cs="Times New Roman"/>
          <w:sz w:val="26"/>
          <w:szCs w:val="26"/>
        </w:rPr>
        <w:t xml:space="preserve"> </w:t>
      </w:r>
      <w:r w:rsidR="00F832C9" w:rsidRPr="0011280F">
        <w:rPr>
          <w:kern w:val="0"/>
          <w:sz w:val="26"/>
          <w:szCs w:val="26"/>
        </w:rPr>
        <w:t xml:space="preserve">При осуществлении закупок товаров, работ, услуг заказчики руководствуются </w:t>
      </w:r>
      <w:hyperlink r:id="rId23" w:history="1">
        <w:r w:rsidR="00F832C9" w:rsidRPr="0011280F">
          <w:rPr>
            <w:kern w:val="0"/>
            <w:sz w:val="26"/>
            <w:szCs w:val="26"/>
          </w:rPr>
          <w:t>постановлением</w:t>
        </w:r>
      </w:hyperlink>
      <w:r w:rsidR="00F832C9" w:rsidRPr="0011280F">
        <w:rPr>
          <w:kern w:val="0"/>
          <w:sz w:val="26"/>
          <w:szCs w:val="26"/>
        </w:rPr>
        <w:t xml:space="preserve"> Правительства Российской Федерации от 3 декабря 2020 года № 2013 «О минимальной доле закупок товаров российского происхождения».</w:t>
      </w:r>
    </w:p>
    <w:p w14:paraId="6FC0B76A" w14:textId="77777777" w:rsidR="00B80967" w:rsidRPr="00B80967" w:rsidRDefault="00B80967" w:rsidP="00B80967">
      <w:pPr>
        <w:pStyle w:val="ConsPlusNormal"/>
        <w:jc w:val="both"/>
        <w:rPr>
          <w:rFonts w:ascii="Times New Roman" w:hAnsi="Times New Roman" w:cs="Times New Roman"/>
          <w:sz w:val="20"/>
        </w:rPr>
      </w:pPr>
    </w:p>
    <w:p w14:paraId="4F494D26"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5. Планирование закупок</w:t>
      </w:r>
    </w:p>
    <w:p w14:paraId="4A219D85" w14:textId="77777777" w:rsidR="00B80967" w:rsidRPr="00D06B81" w:rsidRDefault="00B80967" w:rsidP="00B80967">
      <w:pPr>
        <w:pStyle w:val="ConsPlusNormal"/>
        <w:jc w:val="both"/>
        <w:rPr>
          <w:rFonts w:ascii="Times New Roman" w:hAnsi="Times New Roman" w:cs="Times New Roman"/>
          <w:sz w:val="26"/>
          <w:szCs w:val="26"/>
        </w:rPr>
      </w:pPr>
    </w:p>
    <w:p w14:paraId="06A4D4A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11. Формирование плана закупки, а также его размещение в единой информационной системе осуществляется заказчиком в соответствии с </w:t>
      </w:r>
      <w:hyperlink r:id="rId24" w:history="1">
        <w:r w:rsidRPr="00D06B81">
          <w:rPr>
            <w:rFonts w:ascii="Times New Roman" w:hAnsi="Times New Roman" w:cs="Times New Roman"/>
            <w:sz w:val="26"/>
            <w:szCs w:val="26"/>
          </w:rPr>
          <w:t>требованиями</w:t>
        </w:r>
      </w:hyperlink>
      <w:r w:rsidRPr="00D06B81">
        <w:rPr>
          <w:rFonts w:ascii="Times New Roman" w:hAnsi="Times New Roman" w:cs="Times New Roman"/>
          <w:sz w:val="26"/>
          <w:szCs w:val="26"/>
        </w:rPr>
        <w:t xml:space="preserve">, установленными постановлением Правительства Российской Федерации от 17 сентября 2012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932 </w:t>
      </w:r>
      <w:r w:rsidR="00594176">
        <w:rPr>
          <w:rFonts w:ascii="Times New Roman" w:hAnsi="Times New Roman" w:cs="Times New Roman"/>
          <w:sz w:val="26"/>
          <w:szCs w:val="26"/>
        </w:rPr>
        <w:t>«</w:t>
      </w:r>
      <w:r w:rsidRPr="00D06B81">
        <w:rPr>
          <w:rFonts w:ascii="Times New Roman" w:hAnsi="Times New Roman" w:cs="Times New Roman"/>
          <w:sz w:val="26"/>
          <w:szCs w:val="26"/>
        </w:rPr>
        <w:t>Об утверждении правил формирования плана закупок товаров (работ, услуг) и требований к форме такого плана</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на основании </w:t>
      </w:r>
      <w:hyperlink r:id="rId25" w:history="1">
        <w:r w:rsidRPr="00D06B81">
          <w:rPr>
            <w:rFonts w:ascii="Times New Roman" w:hAnsi="Times New Roman" w:cs="Times New Roman"/>
            <w:sz w:val="26"/>
            <w:szCs w:val="26"/>
          </w:rPr>
          <w:t>части 2 статьи 4</w:t>
        </w:r>
      </w:hyperlink>
      <w:r w:rsidRPr="00D06B81">
        <w:rPr>
          <w:rFonts w:ascii="Times New Roman" w:hAnsi="Times New Roman" w:cs="Times New Roman"/>
          <w:sz w:val="26"/>
          <w:szCs w:val="26"/>
        </w:rPr>
        <w:t xml:space="preserve"> Закона о закупках.</w:t>
      </w:r>
    </w:p>
    <w:p w14:paraId="7C7FD71F"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14:paraId="4F6CBE24"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13.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14:paraId="19C74AEA"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Размещение плана закупки в единой информационной системе на очередной финансовый год осуществляется не позднее 31 декабря текущего года.</w:t>
      </w:r>
    </w:p>
    <w:p w14:paraId="0D91B2B3" w14:textId="77777777" w:rsidR="00B80967" w:rsidRPr="00B80967" w:rsidRDefault="00B80967" w:rsidP="00B80967">
      <w:pPr>
        <w:pStyle w:val="ConsPlusNormal"/>
        <w:jc w:val="both"/>
        <w:rPr>
          <w:rFonts w:ascii="Times New Roman" w:hAnsi="Times New Roman" w:cs="Times New Roman"/>
          <w:sz w:val="20"/>
        </w:rPr>
      </w:pPr>
    </w:p>
    <w:p w14:paraId="29813FA4"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6. Порядок определения и обоснования начальной</w:t>
      </w:r>
    </w:p>
    <w:p w14:paraId="5E733C69"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(максимальной) цены договора</w:t>
      </w:r>
    </w:p>
    <w:p w14:paraId="05E16D14" w14:textId="77777777" w:rsidR="00B80967" w:rsidRPr="00D06B81" w:rsidRDefault="00B80967" w:rsidP="00B80967">
      <w:pPr>
        <w:pStyle w:val="ConsPlusNormal"/>
        <w:jc w:val="both"/>
        <w:rPr>
          <w:rFonts w:ascii="Times New Roman" w:hAnsi="Times New Roman" w:cs="Times New Roman"/>
          <w:sz w:val="26"/>
          <w:szCs w:val="26"/>
        </w:rPr>
      </w:pPr>
    </w:p>
    <w:p w14:paraId="34223F14" w14:textId="1ADC4DC9"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14. Начальная (максимальная) цена договора либо формула цены,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w:t>
      </w:r>
      <w:r w:rsidRPr="00D06B81">
        <w:rPr>
          <w:rFonts w:ascii="Times New Roman" w:hAnsi="Times New Roman" w:cs="Times New Roman"/>
          <w:sz w:val="26"/>
          <w:szCs w:val="26"/>
        </w:rPr>
        <w:lastRenderedPageBreak/>
        <w:t xml:space="preserve">соответствии с </w:t>
      </w:r>
      <w:hyperlink r:id="rId26" w:history="1">
        <w:r w:rsidRPr="00D06B81">
          <w:rPr>
            <w:rFonts w:ascii="Times New Roman" w:hAnsi="Times New Roman" w:cs="Times New Roman"/>
            <w:sz w:val="26"/>
            <w:szCs w:val="26"/>
          </w:rPr>
          <w:t>приказом</w:t>
        </w:r>
      </w:hyperlink>
      <w:r w:rsidRPr="00D06B81">
        <w:rPr>
          <w:rFonts w:ascii="Times New Roman" w:hAnsi="Times New Roman" w:cs="Times New Roman"/>
          <w:sz w:val="26"/>
          <w:szCs w:val="26"/>
        </w:rPr>
        <w:t xml:space="preserve"> Министерства экономического развития Российской Федерации от 2 октября 2013 года </w:t>
      </w:r>
      <w:r w:rsidR="00D06B81">
        <w:rPr>
          <w:rFonts w:ascii="Times New Roman" w:hAnsi="Times New Roman" w:cs="Times New Roman"/>
          <w:sz w:val="26"/>
          <w:szCs w:val="26"/>
        </w:rPr>
        <w:t xml:space="preserve">№ 567 </w:t>
      </w:r>
      <w:r w:rsidR="00594176">
        <w:rPr>
          <w:rFonts w:ascii="Times New Roman" w:hAnsi="Times New Roman" w:cs="Times New Roman"/>
          <w:sz w:val="26"/>
          <w:szCs w:val="26"/>
        </w:rPr>
        <w:t>«</w:t>
      </w:r>
      <w:r w:rsidRPr="00D06B81">
        <w:rPr>
          <w:rFonts w:ascii="Times New Roman" w:hAnsi="Times New Roman" w:cs="Times New Roman"/>
          <w:sz w:val="26"/>
          <w:szCs w:val="26"/>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(далее - Приказ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567).</w:t>
      </w:r>
    </w:p>
    <w:p w14:paraId="20DABF8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14.1. В случае невозможности применения методов (осуществления процедур определения НМЦД), указанных в Приказе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567, для определения НМЦД, цены договора, заключаемого с единственным поставщиком (подрядчиком, исполнителем), заказчик вправе применить иные методы (осуществить иные процедуры определения НМЦД) с обоснованием такой невозможности.</w:t>
      </w:r>
    </w:p>
    <w:p w14:paraId="02F36389"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15. Обоснование начальной (максимальной) цены договора, цены договора должно содержать:</w:t>
      </w:r>
    </w:p>
    <w:p w14:paraId="4E3E340B"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 методы определения начальной (максимальной) цены договора;</w:t>
      </w:r>
    </w:p>
    <w:p w14:paraId="435F6975"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 расчет начальной (максимальной) цены договора.</w:t>
      </w:r>
    </w:p>
    <w:p w14:paraId="3E5D87B8" w14:textId="77777777" w:rsidR="00B80967" w:rsidRPr="00D06B81" w:rsidRDefault="00B80967" w:rsidP="00B80967">
      <w:pPr>
        <w:pStyle w:val="ConsPlusNormal"/>
        <w:jc w:val="both"/>
        <w:rPr>
          <w:rFonts w:ascii="Times New Roman" w:hAnsi="Times New Roman" w:cs="Times New Roman"/>
          <w:sz w:val="26"/>
          <w:szCs w:val="26"/>
        </w:rPr>
      </w:pPr>
    </w:p>
    <w:p w14:paraId="252C6BFF" w14:textId="77777777" w:rsidR="00B80967" w:rsidRPr="00D06B81" w:rsidRDefault="00B80967" w:rsidP="00B80967">
      <w:pPr>
        <w:pStyle w:val="ConsPlusTitle"/>
        <w:jc w:val="center"/>
        <w:outlineLvl w:val="1"/>
        <w:rPr>
          <w:rFonts w:ascii="Times New Roman" w:hAnsi="Times New Roman" w:cs="Times New Roman"/>
          <w:sz w:val="26"/>
          <w:szCs w:val="26"/>
        </w:rPr>
      </w:pPr>
      <w:r w:rsidRPr="00D06B81">
        <w:rPr>
          <w:rFonts w:ascii="Times New Roman" w:hAnsi="Times New Roman" w:cs="Times New Roman"/>
          <w:sz w:val="26"/>
          <w:szCs w:val="26"/>
        </w:rPr>
        <w:t>Раздел II. ОСУЩЕСТВЛЕНИЕ ЗАКУПОК</w:t>
      </w:r>
    </w:p>
    <w:p w14:paraId="3437DA6C" w14:textId="77777777" w:rsidR="00B80967" w:rsidRPr="00D06B81" w:rsidRDefault="00B80967" w:rsidP="00B80967">
      <w:pPr>
        <w:pStyle w:val="ConsPlusNormal"/>
        <w:jc w:val="both"/>
        <w:rPr>
          <w:rFonts w:ascii="Times New Roman" w:hAnsi="Times New Roman" w:cs="Times New Roman"/>
          <w:sz w:val="26"/>
          <w:szCs w:val="26"/>
        </w:rPr>
      </w:pPr>
    </w:p>
    <w:p w14:paraId="5DC33155"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1. Способы закупки и условия их применения</w:t>
      </w:r>
    </w:p>
    <w:p w14:paraId="24486A63" w14:textId="77777777" w:rsidR="00B80967" w:rsidRPr="00D06B81" w:rsidRDefault="00B80967" w:rsidP="00B80967">
      <w:pPr>
        <w:pStyle w:val="ConsPlusNormal"/>
        <w:jc w:val="both"/>
        <w:rPr>
          <w:rFonts w:ascii="Times New Roman" w:hAnsi="Times New Roman" w:cs="Times New Roman"/>
          <w:sz w:val="26"/>
          <w:szCs w:val="26"/>
        </w:rPr>
      </w:pPr>
    </w:p>
    <w:p w14:paraId="0926300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16.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14:paraId="190C809D"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17. Конкурентные закупки осуществляются путем проведения торгов следующими способами:</w:t>
      </w:r>
    </w:p>
    <w:p w14:paraId="0FAED03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 конкурс (открытый конкурс, конкурс в электронной форме, закрытый конкурс);</w:t>
      </w:r>
    </w:p>
    <w:p w14:paraId="40779FC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 аукцион (открытый аукцион, аукцион в электронной форме, закрытый аукцион);</w:t>
      </w:r>
    </w:p>
    <w:p w14:paraId="4838A905"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3) запрос котировок (запрос котировок в электронной форме, закрытый запрос котировок);</w:t>
      </w:r>
    </w:p>
    <w:p w14:paraId="40B912F6" w14:textId="77777777" w:rsidR="00B80967"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4) запрос предложений (запрос предложений в электронной форме, закрытый запрос предложений).</w:t>
      </w:r>
    </w:p>
    <w:p w14:paraId="171941A9"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3EF89F26" w14:textId="05598FEF"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19. Выбор поставщика (подрядчика, исполнителя) путем проведения аукциона может осуществляться в случае, если существует возможность сформулировать </w:t>
      </w:r>
      <w:proofErr w:type="gramStart"/>
      <w:r w:rsidRPr="00D06B81">
        <w:rPr>
          <w:rFonts w:ascii="Times New Roman" w:hAnsi="Times New Roman" w:cs="Times New Roman"/>
          <w:sz w:val="26"/>
          <w:szCs w:val="26"/>
        </w:rPr>
        <w:t>подробное</w:t>
      </w:r>
      <w:r w:rsidR="006F5526">
        <w:rPr>
          <w:rFonts w:ascii="Times New Roman" w:hAnsi="Times New Roman" w:cs="Times New Roman"/>
          <w:sz w:val="26"/>
          <w:szCs w:val="26"/>
        </w:rPr>
        <w:t xml:space="preserve"> </w:t>
      </w:r>
      <w:r w:rsidRPr="00D06B81">
        <w:rPr>
          <w:rFonts w:ascii="Times New Roman" w:hAnsi="Times New Roman" w:cs="Times New Roman"/>
          <w:sz w:val="26"/>
          <w:szCs w:val="26"/>
        </w:rPr>
        <w:t>и точное описание предмета закупки</w:t>
      </w:r>
      <w:proofErr w:type="gramEnd"/>
      <w:r w:rsidRPr="00D06B81">
        <w:rPr>
          <w:rFonts w:ascii="Times New Roman" w:hAnsi="Times New Roman" w:cs="Times New Roman"/>
          <w:sz w:val="26"/>
          <w:szCs w:val="26"/>
        </w:rPr>
        <w:t xml:space="preserve"> и заказчик планирует заключить договор с участником закупки, предложившим наилучшее ценовое предложение.</w:t>
      </w:r>
    </w:p>
    <w:p w14:paraId="2844E5C3" w14:textId="1271CF83" w:rsidR="0011280F" w:rsidRPr="0011280F" w:rsidRDefault="00B80967" w:rsidP="0011280F">
      <w:pPr>
        <w:pStyle w:val="ConsPlusNormal"/>
        <w:tabs>
          <w:tab w:val="left" w:pos="851"/>
        </w:tabs>
        <w:ind w:firstLine="567"/>
        <w:jc w:val="both"/>
        <w:rPr>
          <w:sz w:val="26"/>
          <w:szCs w:val="26"/>
        </w:rPr>
      </w:pPr>
      <w:r w:rsidRPr="00D06B81">
        <w:rPr>
          <w:rFonts w:ascii="Times New Roman" w:hAnsi="Times New Roman" w:cs="Times New Roman"/>
          <w:sz w:val="26"/>
          <w:szCs w:val="26"/>
        </w:rPr>
        <w:t xml:space="preserve">20. </w:t>
      </w:r>
      <w:r w:rsidR="0011280F" w:rsidRPr="0011280F">
        <w:rPr>
          <w:rFonts w:ascii="Times New Roman" w:hAnsi="Times New Roman" w:cs="Times New Roman"/>
          <w:sz w:val="26"/>
          <w:szCs w:val="26"/>
        </w:rPr>
        <w:t>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500000 (пятисот тысяч) рублей, за исключением случая, установленного абзацем 2 пункта 256 настоящего положения.</w:t>
      </w:r>
    </w:p>
    <w:p w14:paraId="5315CADA" w14:textId="54DFF07C"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21.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1000000 (одного миллиона) рублей.</w:t>
      </w:r>
      <w:r w:rsidR="00022D43">
        <w:rPr>
          <w:rFonts w:ascii="Times New Roman" w:hAnsi="Times New Roman" w:cs="Times New Roman"/>
          <w:sz w:val="26"/>
          <w:szCs w:val="26"/>
        </w:rPr>
        <w:t>, за исключением случая, установленного абзацем 2 пункта 2</w:t>
      </w:r>
      <w:r w:rsidR="009A668B">
        <w:rPr>
          <w:rFonts w:ascii="Times New Roman" w:hAnsi="Times New Roman" w:cs="Times New Roman"/>
          <w:sz w:val="26"/>
          <w:szCs w:val="26"/>
        </w:rPr>
        <w:t>91</w:t>
      </w:r>
      <w:r w:rsidR="00022D43">
        <w:rPr>
          <w:rFonts w:ascii="Times New Roman" w:hAnsi="Times New Roman" w:cs="Times New Roman"/>
          <w:sz w:val="26"/>
          <w:szCs w:val="26"/>
        </w:rPr>
        <w:t xml:space="preserve"> </w:t>
      </w:r>
      <w:r w:rsidR="009A668B">
        <w:rPr>
          <w:rFonts w:ascii="Times New Roman" w:hAnsi="Times New Roman" w:cs="Times New Roman"/>
          <w:sz w:val="26"/>
          <w:szCs w:val="26"/>
        </w:rPr>
        <w:t>настоящего положения.</w:t>
      </w:r>
    </w:p>
    <w:p w14:paraId="0613EA2F"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22. При проведении конкурентной закупки:</w:t>
      </w:r>
    </w:p>
    <w:p w14:paraId="450BD08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lastRenderedPageBreak/>
        <w:t>1) информация о конкурентной закупке сообщается заказчиком одним из следующих способов:</w:t>
      </w:r>
    </w:p>
    <w:p w14:paraId="714AF758"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3FFEF4A"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 посредством направления приглашений принять участие в закрытой конкурентной закупке в случаях, которые предусмотрены </w:t>
      </w:r>
      <w:hyperlink r:id="rId27" w:history="1">
        <w:r w:rsidRPr="00D06B81">
          <w:rPr>
            <w:rFonts w:ascii="Times New Roman" w:hAnsi="Times New Roman" w:cs="Times New Roman"/>
            <w:sz w:val="26"/>
            <w:szCs w:val="26"/>
          </w:rPr>
          <w:t>статьей 3.5</w:t>
        </w:r>
      </w:hyperlink>
      <w:r w:rsidRPr="00D06B81">
        <w:rPr>
          <w:rFonts w:ascii="Times New Roman" w:hAnsi="Times New Roman" w:cs="Times New Roman"/>
          <w:sz w:val="26"/>
          <w:szCs w:val="26"/>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14:paraId="6C8BE1B1"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D5E2E26"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28" w:history="1">
        <w:r w:rsidRPr="00D06B81">
          <w:rPr>
            <w:rFonts w:ascii="Times New Roman" w:hAnsi="Times New Roman" w:cs="Times New Roman"/>
            <w:sz w:val="26"/>
            <w:szCs w:val="26"/>
          </w:rPr>
          <w:t>части 6.1 статьи 3</w:t>
        </w:r>
      </w:hyperlink>
      <w:r w:rsidRPr="00D06B81">
        <w:rPr>
          <w:rFonts w:ascii="Times New Roman" w:hAnsi="Times New Roman" w:cs="Times New Roman"/>
          <w:sz w:val="26"/>
          <w:szCs w:val="26"/>
        </w:rPr>
        <w:t xml:space="preserve"> Закона о закупках.</w:t>
      </w:r>
    </w:p>
    <w:p w14:paraId="311D428B"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23. Неконкурентные закупки осуществляются путем проведения закупки у единственного поставщика (подрядчика, исполнителя).</w:t>
      </w:r>
    </w:p>
    <w:p w14:paraId="4A8EA710"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24. Закупка у единственного поставщика (подрядчика, исполнителя) осуществляется исключительно по основаниям, предусмотренным </w:t>
      </w:r>
      <w:hyperlink w:anchor="P1073" w:history="1">
        <w:r w:rsidRPr="00D06B81">
          <w:rPr>
            <w:rFonts w:ascii="Times New Roman" w:hAnsi="Times New Roman" w:cs="Times New Roman"/>
            <w:sz w:val="26"/>
            <w:szCs w:val="26"/>
          </w:rPr>
          <w:t>разделом IV</w:t>
        </w:r>
      </w:hyperlink>
      <w:r w:rsidRPr="00D06B81">
        <w:rPr>
          <w:rFonts w:ascii="Times New Roman" w:hAnsi="Times New Roman" w:cs="Times New Roman"/>
          <w:sz w:val="26"/>
          <w:szCs w:val="26"/>
        </w:rPr>
        <w:t xml:space="preserve"> настоящего положения.</w:t>
      </w:r>
    </w:p>
    <w:p w14:paraId="5DABDF1C"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25. Заказчик проводит закупки в открытой и в электронной форме, за исключением случая, предусмотренного пунктом 26 настоящего положения.</w:t>
      </w:r>
    </w:p>
    <w:p w14:paraId="259B2E42" w14:textId="77777777" w:rsidR="00B80967" w:rsidRPr="00D06B81" w:rsidRDefault="00B80967" w:rsidP="00994DDC">
      <w:pPr>
        <w:widowControl/>
        <w:suppressAutoHyphens w:val="0"/>
        <w:autoSpaceDE w:val="0"/>
        <w:adjustRightInd w:val="0"/>
        <w:ind w:firstLine="540"/>
        <w:jc w:val="both"/>
        <w:textAlignment w:val="auto"/>
        <w:rPr>
          <w:rFonts w:cs="Times New Roman"/>
          <w:sz w:val="26"/>
          <w:szCs w:val="26"/>
        </w:rPr>
      </w:pPr>
      <w:r w:rsidRPr="00D06B81">
        <w:rPr>
          <w:rFonts w:cs="Times New Roman"/>
          <w:sz w:val="26"/>
          <w:szCs w:val="26"/>
        </w:rPr>
        <w:t xml:space="preserve">26. Заказчик проводит закрытые конкурентные закупки в случае, если сведения о закупке составляют государственную тайну, </w:t>
      </w:r>
      <w:r w:rsidR="00994DDC">
        <w:rPr>
          <w:rFonts w:eastAsiaTheme="minorHAnsi" w:cs="Times New Roman"/>
          <w:kern w:val="0"/>
          <w:sz w:val="26"/>
          <w:szCs w:val="26"/>
          <w:lang w:eastAsia="en-US" w:bidi="ar-SA"/>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4DDC" w:rsidRPr="00D06B81">
        <w:rPr>
          <w:rFonts w:cs="Times New Roman"/>
          <w:sz w:val="26"/>
          <w:szCs w:val="26"/>
        </w:rPr>
        <w:t xml:space="preserve"> </w:t>
      </w:r>
      <w:r w:rsidRPr="00D06B81">
        <w:rPr>
          <w:rFonts w:cs="Times New Roman"/>
          <w:sz w:val="26"/>
          <w:szCs w:val="26"/>
        </w:rPr>
        <w:t xml:space="preserve">или если координационным органом Правительства Российской Федерации в отношении такой закупки принято решение в соответствии с </w:t>
      </w:r>
      <w:hyperlink r:id="rId29" w:history="1">
        <w:r w:rsidRPr="00D06B81">
          <w:rPr>
            <w:rFonts w:cs="Times New Roman"/>
            <w:sz w:val="26"/>
            <w:szCs w:val="26"/>
          </w:rPr>
          <w:t>пунктом 2</w:t>
        </w:r>
      </w:hyperlink>
      <w:r w:rsidRPr="00D06B81">
        <w:rPr>
          <w:rFonts w:cs="Times New Roman"/>
          <w:sz w:val="26"/>
          <w:szCs w:val="26"/>
        </w:rPr>
        <w:t xml:space="preserve"> или </w:t>
      </w:r>
      <w:hyperlink r:id="rId30" w:history="1">
        <w:r w:rsidRPr="00D06B81">
          <w:rPr>
            <w:rFonts w:cs="Times New Roman"/>
            <w:sz w:val="26"/>
            <w:szCs w:val="26"/>
          </w:rPr>
          <w:t>пунктом 3 части 8 статьи 3.1</w:t>
        </w:r>
      </w:hyperlink>
      <w:r w:rsidRPr="00D06B81">
        <w:rPr>
          <w:rFonts w:cs="Times New Roman"/>
          <w:sz w:val="26"/>
          <w:szCs w:val="26"/>
        </w:rPr>
        <w:t xml:space="preserve"> Закона о закупках, или если в отношении закупки Правительством Российской Федерации принято решение в соответствии с </w:t>
      </w:r>
      <w:hyperlink r:id="rId31" w:history="1">
        <w:r w:rsidRPr="00D06B81">
          <w:rPr>
            <w:rFonts w:cs="Times New Roman"/>
            <w:sz w:val="26"/>
            <w:szCs w:val="26"/>
          </w:rPr>
          <w:t>частью 16 статьи 4</w:t>
        </w:r>
      </w:hyperlink>
      <w:r w:rsidRPr="00D06B81">
        <w:rPr>
          <w:rFonts w:cs="Times New Roman"/>
          <w:sz w:val="26"/>
          <w:szCs w:val="26"/>
        </w:rPr>
        <w:t xml:space="preserve"> Закона о закупках.</w:t>
      </w:r>
    </w:p>
    <w:p w14:paraId="4D4A61D5"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14:paraId="399809A3" w14:textId="77777777" w:rsidR="00B80967" w:rsidRPr="00B80967" w:rsidRDefault="00B80967" w:rsidP="00B80967">
      <w:pPr>
        <w:pStyle w:val="ConsPlusNormal"/>
        <w:jc w:val="both"/>
        <w:rPr>
          <w:rFonts w:ascii="Times New Roman" w:hAnsi="Times New Roman" w:cs="Times New Roman"/>
          <w:sz w:val="20"/>
        </w:rPr>
      </w:pPr>
    </w:p>
    <w:p w14:paraId="18B68337" w14:textId="77777777" w:rsidR="00B80967" w:rsidRPr="006238AC" w:rsidRDefault="00B80967" w:rsidP="00B80967">
      <w:pPr>
        <w:pStyle w:val="ConsPlusTitle"/>
        <w:jc w:val="center"/>
        <w:outlineLvl w:val="2"/>
        <w:rPr>
          <w:rFonts w:ascii="Times New Roman" w:hAnsi="Times New Roman" w:cs="Times New Roman"/>
          <w:sz w:val="26"/>
          <w:szCs w:val="26"/>
        </w:rPr>
      </w:pPr>
      <w:r w:rsidRPr="006238AC">
        <w:rPr>
          <w:rFonts w:ascii="Times New Roman" w:hAnsi="Times New Roman" w:cs="Times New Roman"/>
          <w:sz w:val="26"/>
          <w:szCs w:val="26"/>
        </w:rPr>
        <w:t>Глава 2. Особенности осуществления конкурентной закупки</w:t>
      </w:r>
    </w:p>
    <w:p w14:paraId="2CD49605" w14:textId="77777777" w:rsidR="00B80967" w:rsidRPr="006238AC" w:rsidRDefault="00B80967" w:rsidP="00B80967">
      <w:pPr>
        <w:pStyle w:val="ConsPlusTitle"/>
        <w:jc w:val="center"/>
        <w:rPr>
          <w:rFonts w:ascii="Times New Roman" w:hAnsi="Times New Roman" w:cs="Times New Roman"/>
          <w:sz w:val="26"/>
          <w:szCs w:val="26"/>
        </w:rPr>
      </w:pPr>
      <w:r w:rsidRPr="006238AC">
        <w:rPr>
          <w:rFonts w:ascii="Times New Roman" w:hAnsi="Times New Roman" w:cs="Times New Roman"/>
          <w:sz w:val="26"/>
          <w:szCs w:val="26"/>
        </w:rPr>
        <w:t>в электронной форме</w:t>
      </w:r>
    </w:p>
    <w:p w14:paraId="728C0AC4" w14:textId="77777777" w:rsidR="00B80967" w:rsidRPr="006238AC" w:rsidRDefault="00B80967" w:rsidP="00B80967">
      <w:pPr>
        <w:pStyle w:val="ConsPlusNormal"/>
        <w:jc w:val="both"/>
        <w:rPr>
          <w:rFonts w:ascii="Times New Roman" w:hAnsi="Times New Roman" w:cs="Times New Roman"/>
          <w:sz w:val="26"/>
          <w:szCs w:val="26"/>
        </w:rPr>
      </w:pPr>
    </w:p>
    <w:p w14:paraId="0185EFF4"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28.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2"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о закупках и настоящим положением о закупке, обеспечиваются оператором электронной площадки на электронной площадке.</w:t>
      </w:r>
    </w:p>
    <w:p w14:paraId="0A5302BD"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lastRenderedPageBreak/>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3" w:history="1">
        <w:r w:rsidRPr="006238AC">
          <w:rPr>
            <w:rFonts w:ascii="Times New Roman" w:hAnsi="Times New Roman" w:cs="Times New Roman"/>
            <w:sz w:val="26"/>
            <w:szCs w:val="26"/>
          </w:rPr>
          <w:t>Закона</w:t>
        </w:r>
      </w:hyperlink>
      <w:r w:rsidRPr="006238AC">
        <w:rPr>
          <w:rFonts w:ascii="Times New Roman" w:hAnsi="Times New Roman" w:cs="Times New Roman"/>
          <w:sz w:val="26"/>
          <w:szCs w:val="26"/>
        </w:rPr>
        <w:t xml:space="preserve"> о закупках.</w:t>
      </w:r>
    </w:p>
    <w:p w14:paraId="2D9CCEC0"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14:paraId="73B462AB"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A3A242E"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38AEA14"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33. Информация, связанная с осуществлением конкурентной закупки в электронной форме, подлежит размещению в порядке, установленном </w:t>
      </w:r>
      <w:hyperlink r:id="rId34"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1342D44A"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05D6D841"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E32E006"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0C918AE"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37. Сведения о проведении закупки в электронной форме, включая наименование и адрес электронной площадки в информационно-телекоммуникационной сети </w:t>
      </w:r>
      <w:r w:rsidR="00594176">
        <w:rPr>
          <w:rFonts w:ascii="Times New Roman" w:hAnsi="Times New Roman" w:cs="Times New Roman"/>
          <w:sz w:val="26"/>
          <w:szCs w:val="26"/>
        </w:rPr>
        <w:t>«</w:t>
      </w:r>
      <w:r w:rsidRPr="006238AC">
        <w:rPr>
          <w:rFonts w:ascii="Times New Roman" w:hAnsi="Times New Roman" w:cs="Times New Roman"/>
          <w:sz w:val="26"/>
          <w:szCs w:val="26"/>
        </w:rPr>
        <w:t>Интернет</w:t>
      </w:r>
      <w:r w:rsidR="00594176">
        <w:rPr>
          <w:rFonts w:ascii="Times New Roman" w:hAnsi="Times New Roman" w:cs="Times New Roman"/>
          <w:sz w:val="26"/>
          <w:szCs w:val="26"/>
        </w:rPr>
        <w:t>»</w:t>
      </w:r>
      <w:r w:rsidRPr="006238AC">
        <w:rPr>
          <w:rFonts w:ascii="Times New Roman" w:hAnsi="Times New Roman" w:cs="Times New Roman"/>
          <w:sz w:val="26"/>
          <w:szCs w:val="26"/>
        </w:rPr>
        <w:t>,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14:paraId="5DC47E29"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w:t>
      </w:r>
      <w:r w:rsidRPr="006238AC">
        <w:rPr>
          <w:rFonts w:ascii="Times New Roman" w:hAnsi="Times New Roman" w:cs="Times New Roman"/>
          <w:sz w:val="26"/>
          <w:szCs w:val="26"/>
        </w:rPr>
        <w:lastRenderedPageBreak/>
        <w:t>электронной площадке, на которой будет проводиться закупка.</w:t>
      </w:r>
    </w:p>
    <w:p w14:paraId="5628D88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39.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w:t>
      </w:r>
      <w:proofErr w:type="gramStart"/>
      <w:r w:rsidRPr="006238AC">
        <w:rPr>
          <w:rFonts w:ascii="Times New Roman" w:hAnsi="Times New Roman" w:cs="Times New Roman"/>
          <w:sz w:val="26"/>
          <w:szCs w:val="26"/>
        </w:rPr>
        <w:t>основанием признания данной заявки</w:t>
      </w:r>
      <w:proofErr w:type="gramEnd"/>
      <w:r w:rsidRPr="006238AC">
        <w:rPr>
          <w:rFonts w:ascii="Times New Roman" w:hAnsi="Times New Roman" w:cs="Times New Roman"/>
          <w:sz w:val="26"/>
          <w:szCs w:val="26"/>
        </w:rPr>
        <w:t xml:space="preserve"> не соответствующей требованиям.</w:t>
      </w:r>
    </w:p>
    <w:p w14:paraId="78070FD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40.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14:paraId="41F7039E"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41.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C52A8E1" w14:textId="77777777" w:rsidR="00B80967" w:rsidRPr="00B80967" w:rsidRDefault="00B80967" w:rsidP="00B80967">
      <w:pPr>
        <w:pStyle w:val="ConsPlusNormal"/>
        <w:jc w:val="both"/>
        <w:rPr>
          <w:rFonts w:ascii="Times New Roman" w:hAnsi="Times New Roman" w:cs="Times New Roman"/>
          <w:sz w:val="20"/>
        </w:rPr>
      </w:pPr>
    </w:p>
    <w:p w14:paraId="4A258978" w14:textId="77777777" w:rsidR="00B80967" w:rsidRPr="006238AC" w:rsidRDefault="00B80967" w:rsidP="00B80967">
      <w:pPr>
        <w:pStyle w:val="ConsPlusTitle"/>
        <w:jc w:val="center"/>
        <w:outlineLvl w:val="2"/>
        <w:rPr>
          <w:rFonts w:ascii="Times New Roman" w:hAnsi="Times New Roman" w:cs="Times New Roman"/>
          <w:sz w:val="26"/>
          <w:szCs w:val="26"/>
        </w:rPr>
      </w:pPr>
      <w:r w:rsidRPr="006238AC">
        <w:rPr>
          <w:rFonts w:ascii="Times New Roman" w:hAnsi="Times New Roman" w:cs="Times New Roman"/>
          <w:sz w:val="26"/>
          <w:szCs w:val="26"/>
        </w:rPr>
        <w:t>Глава 3. Особенности проведения закрытых</w:t>
      </w:r>
    </w:p>
    <w:p w14:paraId="1D17903F" w14:textId="77777777" w:rsidR="00B80967" w:rsidRPr="006238AC" w:rsidRDefault="00B80967" w:rsidP="00B80967">
      <w:pPr>
        <w:pStyle w:val="ConsPlusTitle"/>
        <w:jc w:val="center"/>
        <w:rPr>
          <w:rFonts w:ascii="Times New Roman" w:hAnsi="Times New Roman" w:cs="Times New Roman"/>
          <w:sz w:val="26"/>
          <w:szCs w:val="26"/>
        </w:rPr>
      </w:pPr>
      <w:r w:rsidRPr="006238AC">
        <w:rPr>
          <w:rFonts w:ascii="Times New Roman" w:hAnsi="Times New Roman" w:cs="Times New Roman"/>
          <w:sz w:val="26"/>
          <w:szCs w:val="26"/>
        </w:rPr>
        <w:t>конкурентных закупок</w:t>
      </w:r>
    </w:p>
    <w:p w14:paraId="2C057796" w14:textId="77777777" w:rsidR="00B80967" w:rsidRPr="006238AC" w:rsidRDefault="00B80967" w:rsidP="00B80967">
      <w:pPr>
        <w:pStyle w:val="ConsPlusNormal"/>
        <w:jc w:val="both"/>
        <w:rPr>
          <w:rFonts w:ascii="Times New Roman" w:hAnsi="Times New Roman" w:cs="Times New Roman"/>
          <w:sz w:val="26"/>
          <w:szCs w:val="26"/>
        </w:rPr>
      </w:pPr>
    </w:p>
    <w:p w14:paraId="68C97FE5"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14:paraId="153C5C32"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5"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7A9A22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44.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6" w:history="1">
        <w:r w:rsidRPr="006238AC">
          <w:rPr>
            <w:rFonts w:ascii="Times New Roman" w:hAnsi="Times New Roman" w:cs="Times New Roman"/>
            <w:sz w:val="26"/>
            <w:szCs w:val="26"/>
          </w:rPr>
          <w:t>распоряжением</w:t>
        </w:r>
      </w:hyperlink>
      <w:r w:rsidRPr="006238AC">
        <w:rPr>
          <w:rFonts w:ascii="Times New Roman" w:hAnsi="Times New Roman" w:cs="Times New Roman"/>
          <w:sz w:val="26"/>
          <w:szCs w:val="26"/>
        </w:rPr>
        <w:t xml:space="preserve"> Правительства Российской Федерации от 12 июля 2018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1447-р </w:t>
      </w:r>
      <w:r w:rsidR="00594176">
        <w:rPr>
          <w:rFonts w:ascii="Times New Roman" w:hAnsi="Times New Roman" w:cs="Times New Roman"/>
          <w:sz w:val="26"/>
          <w:szCs w:val="26"/>
        </w:rPr>
        <w:t>«</w:t>
      </w:r>
      <w:r w:rsidRPr="006238AC">
        <w:rPr>
          <w:rFonts w:ascii="Times New Roman" w:hAnsi="Times New Roman" w:cs="Times New Roman"/>
          <w:sz w:val="26"/>
          <w:szCs w:val="26"/>
        </w:rPr>
        <w:t xml:space="preserve">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44-ФЗ, от 18 июля 2011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223-ФЗ</w:t>
      </w:r>
      <w:r w:rsidR="00594176">
        <w:rPr>
          <w:rFonts w:ascii="Times New Roman" w:hAnsi="Times New Roman" w:cs="Times New Roman"/>
          <w:sz w:val="26"/>
          <w:szCs w:val="26"/>
        </w:rPr>
        <w:t>»</w:t>
      </w:r>
      <w:r w:rsidRPr="006238AC">
        <w:rPr>
          <w:rFonts w:ascii="Times New Roman" w:hAnsi="Times New Roman" w:cs="Times New Roman"/>
          <w:sz w:val="26"/>
          <w:szCs w:val="26"/>
        </w:rPr>
        <w:t>.</w:t>
      </w:r>
    </w:p>
    <w:p w14:paraId="51BDE67D"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14:paraId="7D40381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14:paraId="23B43BF9"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46. Заказчик вправе требовать наличие у представителя участника закупки допуска к </w:t>
      </w:r>
      <w:r w:rsidRPr="006238AC">
        <w:rPr>
          <w:rFonts w:ascii="Times New Roman" w:hAnsi="Times New Roman" w:cs="Times New Roman"/>
          <w:sz w:val="26"/>
          <w:szCs w:val="26"/>
        </w:rPr>
        <w:lastRenderedPageBreak/>
        <w:t xml:space="preserve">государственной тайне в соответствии с </w:t>
      </w:r>
      <w:hyperlink r:id="rId37"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Российской Федерации от 21 июля 1993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5485-I </w:t>
      </w:r>
      <w:r w:rsidR="00594176">
        <w:rPr>
          <w:rFonts w:ascii="Times New Roman" w:hAnsi="Times New Roman" w:cs="Times New Roman"/>
          <w:sz w:val="26"/>
          <w:szCs w:val="26"/>
        </w:rPr>
        <w:t>«</w:t>
      </w:r>
      <w:r w:rsidRPr="006238AC">
        <w:rPr>
          <w:rFonts w:ascii="Times New Roman" w:hAnsi="Times New Roman" w:cs="Times New Roman"/>
          <w:sz w:val="26"/>
          <w:szCs w:val="26"/>
        </w:rPr>
        <w:t>О государственной тайне</w:t>
      </w:r>
      <w:r w:rsidR="00594176">
        <w:rPr>
          <w:rFonts w:ascii="Times New Roman" w:hAnsi="Times New Roman" w:cs="Times New Roman"/>
          <w:sz w:val="26"/>
          <w:szCs w:val="26"/>
        </w:rPr>
        <w:t>»</w:t>
      </w:r>
      <w:r w:rsidRPr="006238AC">
        <w:rPr>
          <w:rFonts w:ascii="Times New Roman" w:hAnsi="Times New Roman" w:cs="Times New Roman"/>
          <w:sz w:val="26"/>
          <w:szCs w:val="26"/>
        </w:rPr>
        <w:t>.</w:t>
      </w:r>
    </w:p>
    <w:p w14:paraId="546D77BA"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14:paraId="06970439" w14:textId="77777777" w:rsidR="00B80967" w:rsidRPr="00B80967" w:rsidRDefault="00B80967" w:rsidP="00B80967">
      <w:pPr>
        <w:pStyle w:val="ConsPlusNormal"/>
        <w:jc w:val="both"/>
        <w:rPr>
          <w:rFonts w:ascii="Times New Roman" w:hAnsi="Times New Roman" w:cs="Times New Roman"/>
          <w:sz w:val="20"/>
        </w:rPr>
      </w:pPr>
    </w:p>
    <w:p w14:paraId="6A89B687" w14:textId="77777777" w:rsidR="00B80967" w:rsidRPr="00594176" w:rsidRDefault="00B80967" w:rsidP="00B80967">
      <w:pPr>
        <w:pStyle w:val="ConsPlusTitle"/>
        <w:jc w:val="center"/>
        <w:outlineLvl w:val="2"/>
        <w:rPr>
          <w:rFonts w:ascii="Times New Roman" w:hAnsi="Times New Roman" w:cs="Times New Roman"/>
          <w:sz w:val="26"/>
          <w:szCs w:val="26"/>
        </w:rPr>
      </w:pPr>
      <w:r w:rsidRPr="00594176">
        <w:rPr>
          <w:rFonts w:ascii="Times New Roman" w:hAnsi="Times New Roman" w:cs="Times New Roman"/>
          <w:sz w:val="26"/>
          <w:szCs w:val="26"/>
        </w:rPr>
        <w:t>Глава 4. Централизация закупок</w:t>
      </w:r>
    </w:p>
    <w:p w14:paraId="7C83246E" w14:textId="3E046A56" w:rsidR="00B80967" w:rsidRPr="001B7910" w:rsidRDefault="00B80967" w:rsidP="00B80967">
      <w:pPr>
        <w:pStyle w:val="ConsPlusNormal"/>
        <w:ind w:firstLine="540"/>
        <w:jc w:val="both"/>
        <w:rPr>
          <w:rFonts w:ascii="Times New Roman" w:hAnsi="Times New Roman" w:cs="Times New Roman"/>
          <w:sz w:val="26"/>
          <w:szCs w:val="26"/>
        </w:rPr>
      </w:pPr>
      <w:bookmarkStart w:id="0" w:name="P181"/>
      <w:bookmarkEnd w:id="0"/>
      <w:r w:rsidRPr="001B7910">
        <w:rPr>
          <w:rFonts w:ascii="Times New Roman" w:hAnsi="Times New Roman" w:cs="Times New Roman"/>
          <w:sz w:val="26"/>
          <w:szCs w:val="26"/>
        </w:rPr>
        <w:t xml:space="preserve">48. Уполномоченное учреждение </w:t>
      </w:r>
      <w:r w:rsidR="001B7910" w:rsidRPr="001B7910">
        <w:rPr>
          <w:rFonts w:ascii="Times New Roman" w:hAnsi="Times New Roman" w:cs="Times New Roman"/>
          <w:sz w:val="26"/>
          <w:szCs w:val="26"/>
        </w:rPr>
        <w:t xml:space="preserve">вправе </w:t>
      </w:r>
      <w:r w:rsidRPr="001B7910">
        <w:rPr>
          <w:rFonts w:ascii="Times New Roman" w:hAnsi="Times New Roman" w:cs="Times New Roman"/>
          <w:sz w:val="26"/>
          <w:szCs w:val="26"/>
        </w:rPr>
        <w:t>осуществля</w:t>
      </w:r>
      <w:r w:rsidR="001B7910" w:rsidRPr="001B7910">
        <w:rPr>
          <w:rFonts w:ascii="Times New Roman" w:hAnsi="Times New Roman" w:cs="Times New Roman"/>
          <w:sz w:val="26"/>
          <w:szCs w:val="26"/>
        </w:rPr>
        <w:t xml:space="preserve">ть </w:t>
      </w:r>
      <w:r w:rsidRPr="001B7910">
        <w:rPr>
          <w:rFonts w:ascii="Times New Roman" w:hAnsi="Times New Roman" w:cs="Times New Roman"/>
          <w:sz w:val="26"/>
          <w:szCs w:val="26"/>
        </w:rPr>
        <w:t xml:space="preserve">определение поставщиков (подрядчиков, исполнителей) для заказчика на основании заключенного договора о передаче заказчиком уполномоченному учреждению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w:t>
      </w:r>
      <w:r w:rsidR="00F215E1" w:rsidRPr="003330FB">
        <w:rPr>
          <w:rFonts w:ascii="Times New Roman" w:hAnsi="Times New Roman" w:cs="Times New Roman"/>
          <w:sz w:val="26"/>
          <w:szCs w:val="26"/>
          <w:highlight w:val="yellow"/>
        </w:rPr>
        <w:t>3000000</w:t>
      </w:r>
      <w:r w:rsidRPr="003330FB">
        <w:rPr>
          <w:rFonts w:ascii="Times New Roman" w:hAnsi="Times New Roman" w:cs="Times New Roman"/>
          <w:sz w:val="26"/>
          <w:szCs w:val="26"/>
          <w:highlight w:val="yellow"/>
        </w:rPr>
        <w:t xml:space="preserve"> (</w:t>
      </w:r>
      <w:r w:rsidR="00F215E1" w:rsidRPr="003330FB">
        <w:rPr>
          <w:rFonts w:ascii="Times New Roman" w:hAnsi="Times New Roman" w:cs="Times New Roman"/>
          <w:sz w:val="26"/>
          <w:szCs w:val="26"/>
          <w:highlight w:val="yellow"/>
        </w:rPr>
        <w:t>Трех миллионов</w:t>
      </w:r>
      <w:r w:rsidRPr="003330FB">
        <w:rPr>
          <w:rFonts w:ascii="Times New Roman" w:hAnsi="Times New Roman" w:cs="Times New Roman"/>
          <w:sz w:val="26"/>
          <w:szCs w:val="26"/>
          <w:highlight w:val="yellow"/>
        </w:rPr>
        <w:t>) рублей.</w:t>
      </w:r>
      <w:r w:rsidR="00A16F27" w:rsidRPr="003330FB">
        <w:rPr>
          <w:rFonts w:ascii="Times New Roman" w:hAnsi="Times New Roman" w:cs="Times New Roman"/>
          <w:sz w:val="26"/>
          <w:szCs w:val="26"/>
          <w:highlight w:val="yellow"/>
        </w:rPr>
        <w:t>, за исключением</w:t>
      </w:r>
      <w:r w:rsidR="00F215E1" w:rsidRPr="003330FB">
        <w:rPr>
          <w:rFonts w:ascii="Times New Roman" w:hAnsi="Times New Roman" w:cs="Times New Roman"/>
          <w:sz w:val="26"/>
          <w:szCs w:val="26"/>
          <w:highlight w:val="yellow"/>
        </w:rPr>
        <w:t xml:space="preserve"> случаев, когда между заказчиком и уполномоченным учреждением заключен договор о передаче заказчиком уполномоченному учреждению</w:t>
      </w:r>
      <w:r w:rsidR="00C76DC8" w:rsidRPr="003330FB">
        <w:rPr>
          <w:rFonts w:ascii="Times New Roman" w:hAnsi="Times New Roman" w:cs="Times New Roman"/>
          <w:sz w:val="26"/>
          <w:szCs w:val="26"/>
          <w:highlight w:val="yellow"/>
        </w:rPr>
        <w:t xml:space="preserve"> части функций</w:t>
      </w:r>
      <w:r w:rsidR="00B46191" w:rsidRPr="003330FB">
        <w:rPr>
          <w:rFonts w:ascii="Times New Roman" w:hAnsi="Times New Roman" w:cs="Times New Roman"/>
          <w:sz w:val="26"/>
          <w:szCs w:val="26"/>
          <w:highlight w:val="yellow"/>
        </w:rPr>
        <w:t xml:space="preserve"> по осуществлению закупок для заказчика, если начальная (максимальная)</w:t>
      </w:r>
      <w:r w:rsidR="00C76DC8" w:rsidRPr="003330FB">
        <w:rPr>
          <w:rFonts w:ascii="Times New Roman" w:hAnsi="Times New Roman" w:cs="Times New Roman"/>
          <w:sz w:val="26"/>
          <w:szCs w:val="26"/>
          <w:highlight w:val="yellow"/>
        </w:rPr>
        <w:t xml:space="preserve"> </w:t>
      </w:r>
      <w:r w:rsidR="003330FB" w:rsidRPr="003330FB">
        <w:rPr>
          <w:rFonts w:ascii="Times New Roman" w:hAnsi="Times New Roman" w:cs="Times New Roman"/>
          <w:sz w:val="26"/>
          <w:szCs w:val="26"/>
          <w:highlight w:val="yellow"/>
        </w:rPr>
        <w:t>цена договора по конкурсам, аукционам, запросам предложений</w:t>
      </w:r>
      <w:r w:rsidR="003330FB">
        <w:rPr>
          <w:rFonts w:ascii="Times New Roman" w:hAnsi="Times New Roman" w:cs="Times New Roman"/>
          <w:sz w:val="26"/>
          <w:szCs w:val="26"/>
        </w:rPr>
        <w:t xml:space="preserve"> </w:t>
      </w:r>
      <w:r w:rsidR="003330FB" w:rsidRPr="003330FB">
        <w:rPr>
          <w:rFonts w:ascii="Times New Roman" w:hAnsi="Times New Roman" w:cs="Times New Roman"/>
          <w:sz w:val="26"/>
          <w:szCs w:val="26"/>
          <w:highlight w:val="yellow"/>
        </w:rPr>
        <w:t>составляет свыше 500000 (пятьсот тысяч) рублей, а также за исключением</w:t>
      </w:r>
      <w:r w:rsidR="003330FB">
        <w:rPr>
          <w:rFonts w:ascii="Times New Roman" w:hAnsi="Times New Roman" w:cs="Times New Roman"/>
          <w:sz w:val="26"/>
          <w:szCs w:val="26"/>
        </w:rPr>
        <w:t xml:space="preserve"> </w:t>
      </w:r>
      <w:r w:rsidR="00F215E1">
        <w:rPr>
          <w:rFonts w:ascii="Times New Roman" w:hAnsi="Times New Roman" w:cs="Times New Roman"/>
          <w:sz w:val="26"/>
          <w:szCs w:val="26"/>
        </w:rPr>
        <w:t xml:space="preserve"> </w:t>
      </w:r>
      <w:r w:rsidR="00A16F27">
        <w:rPr>
          <w:rFonts w:ascii="Times New Roman" w:hAnsi="Times New Roman" w:cs="Times New Roman"/>
          <w:sz w:val="26"/>
          <w:szCs w:val="26"/>
        </w:rPr>
        <w:t>осуществления закупок, предусмотренных пунктом 118.3 настоящего положения.</w:t>
      </w:r>
    </w:p>
    <w:p w14:paraId="4E199A47"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49. Заказчик составляет, утверждает и направляет в уполномоченное учреждение заявку на закупку в соответствии с информацией, включенной в план закупки.</w:t>
      </w:r>
    </w:p>
    <w:p w14:paraId="47407B9F"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В состав заявки на закупку входят следующие документы, разработанные и утвержденные заказчиком в соответствии с настоящим положением:</w:t>
      </w:r>
    </w:p>
    <w:p w14:paraId="0FD356D6"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1) основные условия закупки;</w:t>
      </w:r>
    </w:p>
    <w:p w14:paraId="39B6FB93"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2) обоснование НМЦД (цены лота);</w:t>
      </w:r>
    </w:p>
    <w:p w14:paraId="3BDE1A35"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3) проект договора, описание предмета закупки;</w:t>
      </w:r>
    </w:p>
    <w:p w14:paraId="52A03AFE" w14:textId="49C3BA68"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 xml:space="preserve">4) документы, необходимые для организации и проведения закупки, в случае если такие документы предусмотрены </w:t>
      </w:r>
      <w:bookmarkStart w:id="1" w:name="_Hlk91748716"/>
      <w:r w:rsidR="00BD5314" w:rsidRPr="00BD5314">
        <w:rPr>
          <w:rFonts w:ascii="Times New Roman" w:eastAsia="Calibri" w:hAnsi="Times New Roman" w:cs="Times New Roman"/>
          <w:sz w:val="26"/>
          <w:szCs w:val="26"/>
        </w:rPr>
        <w:t>нормативными правовыми актами, настоящим положением и/или соглашением, указанным в пункте 48 настоящего положения</w:t>
      </w:r>
      <w:bookmarkEnd w:id="1"/>
      <w:r w:rsidRPr="00BD5314">
        <w:rPr>
          <w:rFonts w:ascii="Times New Roman" w:hAnsi="Times New Roman" w:cs="Times New Roman"/>
          <w:sz w:val="26"/>
          <w:szCs w:val="26"/>
        </w:rPr>
        <w:t>.</w:t>
      </w:r>
    </w:p>
    <w:p w14:paraId="68041702"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Положения заявки на закупку не подлежат изменению уполномоченным учреждением.</w:t>
      </w:r>
    </w:p>
    <w:p w14:paraId="7FF3A7C7"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Форма основных условий закупки, а также требования к ее заполнению устанавливаются уполномоченным учреждением.</w:t>
      </w:r>
    </w:p>
    <w:p w14:paraId="1712ACB8" w14:textId="1F0FEA3F" w:rsidR="00B05D02" w:rsidRPr="00B05D02" w:rsidRDefault="00670061" w:rsidP="00670061">
      <w:pPr>
        <w:pStyle w:val="ConsPlusNormal"/>
        <w:tabs>
          <w:tab w:val="left" w:pos="851"/>
        </w:tabs>
        <w:jc w:val="both"/>
        <w:rPr>
          <w:sz w:val="26"/>
          <w:szCs w:val="26"/>
        </w:rPr>
      </w:pPr>
      <w:r>
        <w:rPr>
          <w:rFonts w:ascii="Times New Roman" w:hAnsi="Times New Roman" w:cs="Times New Roman"/>
          <w:sz w:val="26"/>
          <w:szCs w:val="26"/>
        </w:rPr>
        <w:t xml:space="preserve">        </w:t>
      </w:r>
      <w:r w:rsidR="00B80967" w:rsidRPr="001B7910">
        <w:rPr>
          <w:rFonts w:ascii="Times New Roman" w:hAnsi="Times New Roman" w:cs="Times New Roman"/>
          <w:sz w:val="26"/>
          <w:szCs w:val="26"/>
        </w:rPr>
        <w:t>50. Заявка на закупку направляется заказчиком в уполномоченное учреждение не позднее чем за 20 рабочих дней до даты начала осуществления закупки</w:t>
      </w:r>
      <w:r w:rsidR="00B05D02">
        <w:rPr>
          <w:rFonts w:ascii="Times New Roman" w:hAnsi="Times New Roman" w:cs="Times New Roman"/>
          <w:sz w:val="26"/>
          <w:szCs w:val="26"/>
        </w:rPr>
        <w:t xml:space="preserve">, </w:t>
      </w:r>
      <w:r w:rsidR="00B05D02" w:rsidRPr="00B05D02">
        <w:rPr>
          <w:rFonts w:ascii="Times New Roman" w:hAnsi="Times New Roman"/>
          <w:sz w:val="26"/>
          <w:szCs w:val="26"/>
        </w:rPr>
        <w:t>в том числе с использованием государственной информационной системы Калининградской области «Информационная система в сфере закупок».</w:t>
      </w:r>
    </w:p>
    <w:p w14:paraId="17A7FDF8" w14:textId="77777777" w:rsidR="00670061" w:rsidRDefault="00670061" w:rsidP="00670061">
      <w:pPr>
        <w:ind w:firstLine="540"/>
        <w:jc w:val="both"/>
      </w:pPr>
      <w:r>
        <w:rPr>
          <w:rFonts w:cs="Times New Roman"/>
          <w:sz w:val="26"/>
          <w:szCs w:val="26"/>
        </w:rPr>
        <w:t xml:space="preserve">50.1 </w:t>
      </w:r>
      <w:bookmarkStart w:id="2" w:name="_Hlk91748742"/>
      <w:r>
        <w:rPr>
          <w:rFonts w:eastAsia="Calibri"/>
          <w:sz w:val="28"/>
          <w:szCs w:val="28"/>
          <w:lang w:eastAsia="en-US"/>
        </w:rPr>
        <w:t>Уполномоченное учреждение возвращает заявку на закупку заказчику в следующих случаях:</w:t>
      </w:r>
    </w:p>
    <w:p w14:paraId="22C6C48C" w14:textId="77777777" w:rsidR="00670061" w:rsidRDefault="00670061" w:rsidP="00670061">
      <w:pPr>
        <w:ind w:firstLine="567"/>
        <w:jc w:val="both"/>
        <w:rPr>
          <w:rFonts w:eastAsia="Calibri"/>
          <w:sz w:val="28"/>
          <w:szCs w:val="28"/>
          <w:lang w:eastAsia="en-US"/>
        </w:rPr>
      </w:pPr>
      <w:r>
        <w:rPr>
          <w:rFonts w:eastAsia="Calibri"/>
          <w:sz w:val="28"/>
          <w:szCs w:val="28"/>
          <w:lang w:eastAsia="en-US"/>
        </w:rPr>
        <w:t>- отсутствия в составе заявки на закупку документов или сведений, предусмотренных пунктом 49 настоящего положения;</w:t>
      </w:r>
    </w:p>
    <w:p w14:paraId="3E6F0434" w14:textId="193CC856" w:rsidR="00670061" w:rsidRDefault="00670061" w:rsidP="00670061">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несоответствия документов или сведений, входящих в состав заявки на закупку, требованиям, предусмотренным нормативными правовыми актами, настоящим положением и/или соглашением, указанным в пункте 48 настоящего положения.</w:t>
      </w:r>
      <w:bookmarkEnd w:id="2"/>
    </w:p>
    <w:p w14:paraId="41786764" w14:textId="44011475" w:rsidR="00B80967" w:rsidRPr="006238AC" w:rsidRDefault="00B80967" w:rsidP="00B80967">
      <w:pPr>
        <w:pStyle w:val="ConsPlusNormal"/>
        <w:ind w:firstLine="540"/>
        <w:jc w:val="both"/>
        <w:rPr>
          <w:rFonts w:ascii="Times New Roman" w:hAnsi="Times New Roman" w:cs="Times New Roman"/>
          <w:sz w:val="26"/>
          <w:szCs w:val="26"/>
        </w:rPr>
      </w:pPr>
    </w:p>
    <w:p w14:paraId="3BB2D2D8" w14:textId="77777777" w:rsidR="00B80967" w:rsidRPr="00485EE5" w:rsidRDefault="00B80967" w:rsidP="00B80967">
      <w:pPr>
        <w:pStyle w:val="ConsPlusTitle"/>
        <w:jc w:val="center"/>
        <w:outlineLvl w:val="2"/>
        <w:rPr>
          <w:rFonts w:ascii="Times New Roman" w:hAnsi="Times New Roman" w:cs="Times New Roman"/>
          <w:sz w:val="26"/>
          <w:szCs w:val="26"/>
        </w:rPr>
      </w:pPr>
      <w:r w:rsidRPr="00485EE5">
        <w:rPr>
          <w:rFonts w:ascii="Times New Roman" w:hAnsi="Times New Roman" w:cs="Times New Roman"/>
          <w:sz w:val="26"/>
          <w:szCs w:val="26"/>
        </w:rPr>
        <w:t>Глава 5. Требования к участникам закупок</w:t>
      </w:r>
    </w:p>
    <w:p w14:paraId="4238AE87" w14:textId="7CF232D8" w:rsidR="00B80967" w:rsidRPr="00485EE5" w:rsidRDefault="00B80967" w:rsidP="00B80967">
      <w:pPr>
        <w:pStyle w:val="ConsPlusNormal"/>
        <w:ind w:firstLine="540"/>
        <w:jc w:val="both"/>
        <w:rPr>
          <w:rFonts w:ascii="Times New Roman" w:hAnsi="Times New Roman" w:cs="Times New Roman"/>
          <w:sz w:val="26"/>
          <w:szCs w:val="26"/>
        </w:rPr>
      </w:pPr>
      <w:bookmarkStart w:id="3" w:name="P200"/>
      <w:bookmarkEnd w:id="3"/>
      <w:r w:rsidRPr="00485EE5">
        <w:rPr>
          <w:rFonts w:ascii="Times New Roman" w:hAnsi="Times New Roman" w:cs="Times New Roman"/>
          <w:sz w:val="26"/>
          <w:szCs w:val="26"/>
        </w:rPr>
        <w:t xml:space="preserve">51. К участникам закупок </w:t>
      </w:r>
      <w:r w:rsidR="002F7878" w:rsidRPr="002F7878">
        <w:rPr>
          <w:rFonts w:ascii="Times New Roman" w:hAnsi="Times New Roman"/>
          <w:sz w:val="26"/>
          <w:szCs w:val="26"/>
        </w:rPr>
        <w:t>за исключением участников закупок товаров, работ, услуг, участниками которой являются исключительно субъекты малого и среднего предпринимательства</w:t>
      </w:r>
      <w:r w:rsidR="002F7878" w:rsidRPr="00485EE5">
        <w:rPr>
          <w:rFonts w:ascii="Times New Roman" w:hAnsi="Times New Roman" w:cs="Times New Roman"/>
          <w:sz w:val="26"/>
          <w:szCs w:val="26"/>
        </w:rPr>
        <w:t xml:space="preserve"> </w:t>
      </w:r>
      <w:r w:rsidRPr="00485EE5">
        <w:rPr>
          <w:rFonts w:ascii="Times New Roman" w:hAnsi="Times New Roman" w:cs="Times New Roman"/>
          <w:sz w:val="26"/>
          <w:szCs w:val="26"/>
        </w:rPr>
        <w:t>устанавливаются следующие обязательные требования:</w:t>
      </w:r>
    </w:p>
    <w:p w14:paraId="138C4E2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08A00C16"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4" w:name="P202"/>
      <w:bookmarkEnd w:id="4"/>
      <w:r w:rsidRPr="00485EE5">
        <w:rPr>
          <w:rFonts w:ascii="Times New Roman" w:hAnsi="Times New Roman" w:cs="Times New Roman"/>
          <w:sz w:val="26"/>
          <w:szCs w:val="26"/>
        </w:rPr>
        <w:t xml:space="preserve">2) непроведение ликвидации участника закупки - юридического лица и отсутствие </w:t>
      </w:r>
      <w:r w:rsidRPr="00485EE5">
        <w:rPr>
          <w:rFonts w:ascii="Times New Roman" w:hAnsi="Times New Roman" w:cs="Times New Roman"/>
          <w:sz w:val="26"/>
          <w:szCs w:val="26"/>
        </w:rPr>
        <w:lastRenderedPageBreak/>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FC658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3) </w:t>
      </w:r>
      <w:proofErr w:type="spellStart"/>
      <w:r w:rsidRPr="00485EE5">
        <w:rPr>
          <w:rFonts w:ascii="Times New Roman" w:hAnsi="Times New Roman" w:cs="Times New Roman"/>
          <w:sz w:val="26"/>
          <w:szCs w:val="26"/>
        </w:rPr>
        <w:t>неприостановление</w:t>
      </w:r>
      <w:proofErr w:type="spellEnd"/>
      <w:r w:rsidRPr="00485EE5">
        <w:rPr>
          <w:rFonts w:ascii="Times New Roman" w:hAnsi="Times New Roman" w:cs="Times New Roman"/>
          <w:sz w:val="26"/>
          <w:szCs w:val="26"/>
        </w:rPr>
        <w:t xml:space="preserve"> деятельности участника закупки в порядке, установленном </w:t>
      </w:r>
      <w:hyperlink r:id="rId38" w:history="1">
        <w:r w:rsidRPr="00485EE5">
          <w:rPr>
            <w:rFonts w:ascii="Times New Roman" w:hAnsi="Times New Roman" w:cs="Times New Roman"/>
            <w:sz w:val="26"/>
            <w:szCs w:val="26"/>
          </w:rPr>
          <w:t>Кодексом</w:t>
        </w:r>
      </w:hyperlink>
      <w:r w:rsidRPr="00485EE5">
        <w:rPr>
          <w:rFonts w:ascii="Times New Roman" w:hAnsi="Times New Roman" w:cs="Times New Roman"/>
          <w:sz w:val="26"/>
          <w:szCs w:val="26"/>
        </w:rPr>
        <w:t xml:space="preserve"> Российской Федерации об административных правонарушениях, на день подачи заявки на участие в процедурах закупок;</w:t>
      </w:r>
    </w:p>
    <w:p w14:paraId="33CF0AF0"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E3637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9" w:history="1">
        <w:r w:rsidRPr="00485EE5">
          <w:rPr>
            <w:rFonts w:ascii="Times New Roman" w:hAnsi="Times New Roman" w:cs="Times New Roman"/>
            <w:sz w:val="26"/>
            <w:szCs w:val="26"/>
          </w:rPr>
          <w:t>статьями 289</w:t>
        </w:r>
      </w:hyperlink>
      <w:r w:rsidRPr="00485EE5">
        <w:rPr>
          <w:rFonts w:ascii="Times New Roman" w:hAnsi="Times New Roman" w:cs="Times New Roman"/>
          <w:sz w:val="26"/>
          <w:szCs w:val="26"/>
        </w:rPr>
        <w:t xml:space="preserve">, </w:t>
      </w:r>
      <w:hyperlink r:id="rId40" w:history="1">
        <w:r w:rsidRPr="00485EE5">
          <w:rPr>
            <w:rFonts w:ascii="Times New Roman" w:hAnsi="Times New Roman" w:cs="Times New Roman"/>
            <w:sz w:val="26"/>
            <w:szCs w:val="26"/>
          </w:rPr>
          <w:t>290</w:t>
        </w:r>
      </w:hyperlink>
      <w:r w:rsidRPr="00485EE5">
        <w:rPr>
          <w:rFonts w:ascii="Times New Roman" w:hAnsi="Times New Roman" w:cs="Times New Roman"/>
          <w:sz w:val="26"/>
          <w:szCs w:val="26"/>
        </w:rPr>
        <w:t xml:space="preserve">, </w:t>
      </w:r>
      <w:hyperlink r:id="rId41" w:history="1">
        <w:r w:rsidRPr="00485EE5">
          <w:rPr>
            <w:rFonts w:ascii="Times New Roman" w:hAnsi="Times New Roman" w:cs="Times New Roman"/>
            <w:sz w:val="26"/>
            <w:szCs w:val="26"/>
          </w:rPr>
          <w:t>291</w:t>
        </w:r>
      </w:hyperlink>
      <w:r w:rsidRPr="00485EE5">
        <w:rPr>
          <w:rFonts w:ascii="Times New Roman" w:hAnsi="Times New Roman" w:cs="Times New Roman"/>
          <w:sz w:val="26"/>
          <w:szCs w:val="26"/>
        </w:rPr>
        <w:t xml:space="preserve">, </w:t>
      </w:r>
      <w:hyperlink r:id="rId42" w:history="1">
        <w:r w:rsidRPr="00485EE5">
          <w:rPr>
            <w:rFonts w:ascii="Times New Roman" w:hAnsi="Times New Roman" w:cs="Times New Roman"/>
            <w:sz w:val="26"/>
            <w:szCs w:val="26"/>
          </w:rPr>
          <w:t>291.1</w:t>
        </w:r>
      </w:hyperlink>
      <w:r w:rsidRPr="00485EE5">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66AC01E"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3" w:history="1">
        <w:r w:rsidRPr="00485EE5">
          <w:rPr>
            <w:rFonts w:ascii="Times New Roman" w:hAnsi="Times New Roman" w:cs="Times New Roman"/>
            <w:sz w:val="26"/>
            <w:szCs w:val="26"/>
          </w:rPr>
          <w:t>статьей 19.28</w:t>
        </w:r>
      </w:hyperlink>
      <w:r w:rsidRPr="00485EE5">
        <w:rPr>
          <w:rFonts w:ascii="Times New Roman" w:hAnsi="Times New Roman" w:cs="Times New Roman"/>
          <w:sz w:val="26"/>
          <w:szCs w:val="26"/>
        </w:rPr>
        <w:t xml:space="preserve"> Кодекса Российской Федерации об административных правонарушениях;</w:t>
      </w:r>
    </w:p>
    <w:p w14:paraId="3858FF1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93FC890" w14:textId="330ED009" w:rsidR="00B80967" w:rsidRDefault="00B80967" w:rsidP="00B80967">
      <w:pPr>
        <w:pStyle w:val="ConsPlusNormal"/>
        <w:ind w:firstLine="540"/>
        <w:jc w:val="both"/>
        <w:rPr>
          <w:rFonts w:ascii="Times New Roman" w:hAnsi="Times New Roman" w:cs="Times New Roman"/>
          <w:sz w:val="26"/>
          <w:szCs w:val="26"/>
        </w:rPr>
      </w:pPr>
      <w:bookmarkStart w:id="5" w:name="P209"/>
      <w:bookmarkEnd w:id="5"/>
      <w:r w:rsidRPr="00485EE5">
        <w:rPr>
          <w:rFonts w:ascii="Times New Roman" w:hAnsi="Times New Roman" w:cs="Times New Roman"/>
          <w:sz w:val="26"/>
          <w:szCs w:val="26"/>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485EE5">
        <w:rPr>
          <w:rFonts w:ascii="Times New Roman" w:hAnsi="Times New Roman" w:cs="Times New Roman"/>
          <w:sz w:val="26"/>
          <w:szCs w:val="26"/>
        </w:rPr>
        <w:lastRenderedPageBreak/>
        <w:t>усыновленными указанных физических лиц;</w:t>
      </w:r>
    </w:p>
    <w:p w14:paraId="43C32F3D" w14:textId="781DB7CC" w:rsidR="009B22AE" w:rsidRDefault="00B05D02" w:rsidP="00B80967">
      <w:pPr>
        <w:pStyle w:val="ConsPlusNormal"/>
        <w:ind w:firstLine="540"/>
        <w:jc w:val="both"/>
        <w:rPr>
          <w:rFonts w:ascii="Times New Roman" w:hAnsi="Times New Roman"/>
          <w:color w:val="000000"/>
          <w:sz w:val="26"/>
          <w:szCs w:val="26"/>
        </w:rPr>
      </w:pPr>
      <w:r>
        <w:rPr>
          <w:rFonts w:ascii="Times New Roman" w:hAnsi="Times New Roman" w:cs="Times New Roman"/>
          <w:sz w:val="26"/>
          <w:szCs w:val="26"/>
        </w:rPr>
        <w:t>9)</w:t>
      </w:r>
      <w:r w:rsidRPr="00B05D02">
        <w:rPr>
          <w:rFonts w:ascii="Times New Roman" w:hAnsi="Times New Roman"/>
          <w:sz w:val="28"/>
          <w:szCs w:val="28"/>
        </w:rPr>
        <w:t xml:space="preserve"> </w:t>
      </w:r>
      <w:r w:rsidR="009B22AE" w:rsidRPr="009B22AE">
        <w:rPr>
          <w:rFonts w:ascii="Times New Roman" w:hAnsi="Times New Roman"/>
          <w:color w:val="000000"/>
          <w:sz w:val="26"/>
          <w:szCs w:val="26"/>
        </w:rPr>
        <w:t>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осуществления недопустимых в соответствии с антимонопольным законодательством Российской Федерации согласованных действий</w:t>
      </w:r>
      <w:r w:rsidR="009B22AE">
        <w:rPr>
          <w:rFonts w:ascii="Times New Roman" w:hAnsi="Times New Roman"/>
          <w:color w:val="000000"/>
          <w:sz w:val="26"/>
          <w:szCs w:val="26"/>
        </w:rPr>
        <w:t>.</w:t>
      </w:r>
    </w:p>
    <w:p w14:paraId="38087F3D" w14:textId="361501EC" w:rsidR="00DA4D3F" w:rsidRPr="00DA4D3F" w:rsidRDefault="00AB2D42" w:rsidP="00DA4D3F">
      <w:pPr>
        <w:pStyle w:val="ConsPlusNormal"/>
        <w:ind w:firstLine="567"/>
        <w:jc w:val="both"/>
        <w:rPr>
          <w:rFonts w:ascii="Times New Roman" w:hAnsi="Times New Roman" w:cs="Times New Roman"/>
          <w:sz w:val="26"/>
          <w:szCs w:val="26"/>
        </w:rPr>
      </w:pPr>
      <w:r>
        <w:rPr>
          <w:rFonts w:ascii="Times New Roman" w:hAnsi="Times New Roman"/>
          <w:color w:val="000000"/>
          <w:sz w:val="26"/>
          <w:szCs w:val="26"/>
        </w:rPr>
        <w:t>51.1.</w:t>
      </w:r>
      <w:r w:rsidR="00DA4D3F" w:rsidRPr="00DA4D3F">
        <w:rPr>
          <w:rFonts w:ascii="Times New Roman" w:hAnsi="Times New Roman" w:cs="Times New Roman"/>
          <w:sz w:val="26"/>
          <w:szCs w:val="26"/>
        </w:rPr>
        <w:t xml:space="preserve">К участникам конкурентной закупки с участием субъектов малого </w:t>
      </w:r>
      <w:r w:rsidR="00DA4D3F" w:rsidRPr="00DA4D3F">
        <w:rPr>
          <w:rFonts w:ascii="Times New Roman" w:hAnsi="Times New Roman" w:cs="Times New Roman"/>
          <w:sz w:val="26"/>
          <w:szCs w:val="26"/>
        </w:rPr>
        <w:br/>
        <w:t>и среднего предпринимательства устанавливаются следующие обязательные требования на дату подачи заявки на участие в конкурентной закупке:</w:t>
      </w:r>
    </w:p>
    <w:p w14:paraId="390607D3"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1) непроведение ликвидации участника конкурентной закупки с участием субъектов малого и среднего предпринимательства – юридического лица </w:t>
      </w:r>
      <w:r w:rsidRPr="00DA4D3F">
        <w:rPr>
          <w:rFonts w:eastAsia="Calibri"/>
          <w:sz w:val="26"/>
          <w:szCs w:val="26"/>
          <w:lang w:eastAsia="en-US"/>
        </w:rPr>
        <w:br/>
        <w:t xml:space="preserve">и отсутствие решения арбитражного суда о признании участника такой </w:t>
      </w:r>
      <w:r w:rsidRPr="00DA4D3F">
        <w:rPr>
          <w:rFonts w:eastAsia="Calibri"/>
          <w:sz w:val="26"/>
          <w:szCs w:val="26"/>
          <w:lang w:eastAsia="en-US"/>
        </w:rPr>
        <w:br/>
        <w:t>закупки – юридического лица или индивидуального предпринимателя несостоятельным (банкротом);</w:t>
      </w:r>
    </w:p>
    <w:p w14:paraId="27211734" w14:textId="5C61ADAF" w:rsidR="00AB2D42" w:rsidRDefault="00DA4D3F" w:rsidP="00DA4D3F">
      <w:pPr>
        <w:pStyle w:val="ConsPlusNormal"/>
        <w:ind w:firstLine="540"/>
        <w:jc w:val="both"/>
        <w:rPr>
          <w:rFonts w:ascii="Times New Roman" w:eastAsia="Calibri" w:hAnsi="Times New Roman"/>
          <w:sz w:val="26"/>
          <w:szCs w:val="26"/>
          <w:lang w:eastAsia="en-US"/>
        </w:rPr>
      </w:pPr>
      <w:r w:rsidRPr="00DA4D3F">
        <w:rPr>
          <w:rFonts w:ascii="Times New Roman" w:eastAsia="Calibri" w:hAnsi="Times New Roman"/>
          <w:sz w:val="26"/>
          <w:szCs w:val="26"/>
          <w:lang w:eastAsia="en-US"/>
        </w:rPr>
        <w:t xml:space="preserve">2) </w:t>
      </w:r>
      <w:proofErr w:type="spellStart"/>
      <w:r w:rsidRPr="00DA4D3F">
        <w:rPr>
          <w:rFonts w:ascii="Times New Roman" w:eastAsia="Calibri" w:hAnsi="Times New Roman"/>
          <w:sz w:val="26"/>
          <w:szCs w:val="26"/>
          <w:lang w:eastAsia="en-US"/>
        </w:rPr>
        <w:t>неприостановление</w:t>
      </w:r>
      <w:proofErr w:type="spellEnd"/>
      <w:r w:rsidRPr="00DA4D3F">
        <w:rPr>
          <w:rFonts w:ascii="Times New Roman" w:eastAsia="Calibri" w:hAnsi="Times New Roman"/>
          <w:sz w:val="26"/>
          <w:szCs w:val="26"/>
          <w:lang w:eastAsia="en-US"/>
        </w:rPr>
        <w:t xml:space="preserve"> деятельности в порядке, установленном </w:t>
      </w:r>
      <w:hyperlink r:id="rId44" w:history="1">
        <w:r w:rsidRPr="00DA4D3F">
          <w:rPr>
            <w:rFonts w:ascii="Times New Roman" w:eastAsia="Calibri" w:hAnsi="Times New Roman"/>
            <w:sz w:val="26"/>
            <w:szCs w:val="26"/>
            <w:lang w:eastAsia="en-US"/>
          </w:rPr>
          <w:t>Кодексом</w:t>
        </w:r>
      </w:hyperlink>
      <w:r w:rsidRPr="00DA4D3F">
        <w:rPr>
          <w:rFonts w:ascii="Times New Roman" w:eastAsia="Calibri" w:hAnsi="Times New Roman"/>
          <w:sz w:val="26"/>
          <w:szCs w:val="26"/>
          <w:lang w:eastAsia="en-US"/>
        </w:rPr>
        <w:t xml:space="preserve"> Российской Федерации об административных правонарушениях</w:t>
      </w:r>
      <w:r>
        <w:rPr>
          <w:rFonts w:ascii="Times New Roman" w:eastAsia="Calibri" w:hAnsi="Times New Roman"/>
          <w:sz w:val="26"/>
          <w:szCs w:val="26"/>
          <w:lang w:eastAsia="en-US"/>
        </w:rPr>
        <w:t>;</w:t>
      </w:r>
    </w:p>
    <w:p w14:paraId="6ECA810A"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DA4D3F">
          <w:rPr>
            <w:rFonts w:eastAsia="Calibri"/>
            <w:sz w:val="26"/>
            <w:szCs w:val="26"/>
            <w:lang w:eastAsia="en-US"/>
          </w:rPr>
          <w:t>законодательством</w:t>
        </w:r>
      </w:hyperlink>
      <w:r w:rsidRPr="00DA4D3F">
        <w:rPr>
          <w:rFonts w:eastAsia="Calibr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6" w:history="1">
        <w:r w:rsidRPr="00DA4D3F">
          <w:rPr>
            <w:rFonts w:eastAsia="Calibri"/>
            <w:sz w:val="26"/>
            <w:szCs w:val="26"/>
            <w:lang w:eastAsia="en-US"/>
          </w:rPr>
          <w:t>законодательством</w:t>
        </w:r>
      </w:hyperlink>
      <w:r w:rsidRPr="00DA4D3F">
        <w:rPr>
          <w:rFonts w:eastAsia="Calibri"/>
          <w:sz w:val="26"/>
          <w:szCs w:val="26"/>
          <w:lang w:eastAsia="en-US"/>
        </w:rPr>
        <w:t xml:space="preserve">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9C55591"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7" w:history="1">
        <w:r w:rsidRPr="00DA4D3F">
          <w:rPr>
            <w:rFonts w:eastAsia="Calibri"/>
            <w:sz w:val="26"/>
            <w:szCs w:val="26"/>
            <w:lang w:eastAsia="en-US"/>
          </w:rPr>
          <w:t>статьями 289</w:t>
        </w:r>
      </w:hyperlink>
      <w:r w:rsidRPr="00DA4D3F">
        <w:rPr>
          <w:rFonts w:eastAsia="Calibri"/>
          <w:sz w:val="26"/>
          <w:szCs w:val="26"/>
          <w:lang w:eastAsia="en-US"/>
        </w:rPr>
        <w:t xml:space="preserve"> – 291, </w:t>
      </w:r>
      <w:hyperlink r:id="rId48" w:history="1">
        <w:r w:rsidRPr="00DA4D3F">
          <w:rPr>
            <w:rFonts w:eastAsia="Calibri"/>
            <w:sz w:val="26"/>
            <w:szCs w:val="26"/>
            <w:lang w:eastAsia="en-US"/>
          </w:rPr>
          <w:t>291</w:t>
        </w:r>
      </w:hyperlink>
      <w:r w:rsidRPr="00DA4D3F">
        <w:rPr>
          <w:rFonts w:eastAsia="Calibri"/>
          <w:sz w:val="26"/>
          <w:szCs w:val="26"/>
          <w:vertAlign w:val="superscript"/>
          <w:lang w:eastAsia="en-US"/>
        </w:rPr>
        <w:t>1</w:t>
      </w:r>
      <w:r w:rsidRPr="00DA4D3F">
        <w:rPr>
          <w:rFonts w:eastAsia="Calibri"/>
          <w:sz w:val="26"/>
          <w:szCs w:val="26"/>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2707C1C"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5) отсутствие фактов привлечения в течение 2 лет до момента подачи заявки на участие в конкурентной закупке с участием субъектов малого </w:t>
      </w:r>
      <w:r w:rsidRPr="00DA4D3F">
        <w:rPr>
          <w:rFonts w:eastAsia="Calibri"/>
          <w:sz w:val="26"/>
          <w:szCs w:val="26"/>
          <w:lang w:eastAsia="en-US"/>
        </w:rPr>
        <w:br/>
        <w:t xml:space="preserve">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9" w:history="1">
        <w:r w:rsidRPr="00DA4D3F">
          <w:rPr>
            <w:rFonts w:eastAsia="Calibri"/>
            <w:sz w:val="26"/>
            <w:szCs w:val="26"/>
            <w:lang w:eastAsia="en-US"/>
          </w:rPr>
          <w:t>статьей 19.28</w:t>
        </w:r>
      </w:hyperlink>
      <w:r w:rsidRPr="00DA4D3F">
        <w:rPr>
          <w:rFonts w:eastAsia="Calibri"/>
          <w:sz w:val="26"/>
          <w:szCs w:val="26"/>
          <w:lang w:eastAsia="en-US"/>
        </w:rPr>
        <w:t xml:space="preserve"> Кодекса Российской Федерации об административных правонарушениях;</w:t>
      </w:r>
    </w:p>
    <w:p w14:paraId="40560F3F" w14:textId="77777777" w:rsidR="00DA4D3F" w:rsidRPr="00DA4D3F" w:rsidRDefault="00DA4D3F" w:rsidP="00DA4D3F">
      <w:pPr>
        <w:ind w:firstLine="567"/>
        <w:jc w:val="both"/>
        <w:rPr>
          <w:rFonts w:eastAsia="Calibri"/>
          <w:sz w:val="26"/>
          <w:szCs w:val="26"/>
          <w:lang w:eastAsia="en-US"/>
        </w:rPr>
      </w:pPr>
      <w:r w:rsidRPr="00DA4D3F">
        <w:rPr>
          <w:rFonts w:eastAsia="Calibri"/>
          <w:sz w:val="26"/>
          <w:szCs w:val="26"/>
          <w:lang w:eastAsia="en-US"/>
        </w:rPr>
        <w:t xml:space="preserve">6) соответствие участника конкурентной закупки с участием субъектов малого и </w:t>
      </w:r>
      <w:r w:rsidRPr="00DA4D3F">
        <w:rPr>
          <w:rFonts w:eastAsia="Calibri"/>
          <w:sz w:val="26"/>
          <w:szCs w:val="26"/>
          <w:lang w:eastAsia="en-US"/>
        </w:rPr>
        <w:lastRenderedPageBreak/>
        <w:t>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093ABE5" w14:textId="77777777" w:rsidR="00DA4D3F" w:rsidRPr="00DA4D3F" w:rsidRDefault="00DA4D3F" w:rsidP="00DA4D3F">
      <w:pPr>
        <w:tabs>
          <w:tab w:val="left" w:pos="993"/>
        </w:tabs>
        <w:ind w:firstLine="567"/>
        <w:jc w:val="both"/>
        <w:rPr>
          <w:rFonts w:eastAsia="Calibri"/>
          <w:sz w:val="26"/>
          <w:szCs w:val="26"/>
          <w:lang w:eastAsia="en-US"/>
        </w:rPr>
      </w:pPr>
      <w:r w:rsidRPr="00DA4D3F">
        <w:rPr>
          <w:rFonts w:eastAsia="Calibri"/>
          <w:sz w:val="26"/>
          <w:szCs w:val="26"/>
          <w:lang w:eastAsia="en-US"/>
        </w:rPr>
        <w:t>7)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C363905" w14:textId="7317685B" w:rsidR="00DA4D3F" w:rsidRPr="00DA4D3F" w:rsidRDefault="00DA4D3F" w:rsidP="00DA4D3F">
      <w:pPr>
        <w:ind w:firstLine="540"/>
        <w:jc w:val="both"/>
        <w:rPr>
          <w:sz w:val="26"/>
          <w:szCs w:val="26"/>
        </w:rPr>
      </w:pPr>
      <w:r w:rsidRPr="00DA4D3F">
        <w:rPr>
          <w:rFonts w:eastAsia="Calibri"/>
          <w:sz w:val="26"/>
          <w:szCs w:val="26"/>
          <w:lang w:eastAsia="en-US"/>
        </w:rPr>
        <w:t>8)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2A50F448" w14:textId="77777777" w:rsidR="00DA4D3F" w:rsidRPr="00DA4D3F" w:rsidRDefault="00DA4D3F" w:rsidP="00DA4D3F">
      <w:pPr>
        <w:pStyle w:val="ConsPlusNormal"/>
        <w:ind w:firstLine="540"/>
        <w:jc w:val="both"/>
        <w:rPr>
          <w:rFonts w:ascii="Times New Roman" w:hAnsi="Times New Roman"/>
          <w:color w:val="000000"/>
          <w:sz w:val="26"/>
          <w:szCs w:val="26"/>
        </w:rPr>
      </w:pPr>
    </w:p>
    <w:p w14:paraId="2EFE0BAA" w14:textId="7BCB5D32"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200" w:history="1">
        <w:r w:rsidRPr="00485EE5">
          <w:rPr>
            <w:rFonts w:ascii="Times New Roman" w:hAnsi="Times New Roman" w:cs="Times New Roman"/>
            <w:sz w:val="26"/>
            <w:szCs w:val="26"/>
          </w:rPr>
          <w:t>пунктах 51</w:t>
        </w:r>
      </w:hyperlink>
      <w:r w:rsidRPr="00485EE5">
        <w:rPr>
          <w:rFonts w:ascii="Times New Roman" w:hAnsi="Times New Roman" w:cs="Times New Roman"/>
          <w:sz w:val="26"/>
          <w:szCs w:val="26"/>
        </w:rPr>
        <w:t xml:space="preserve">, </w:t>
      </w:r>
      <w:hyperlink w:anchor="P213" w:history="1">
        <w:r w:rsidRPr="00485EE5">
          <w:rPr>
            <w:rFonts w:ascii="Times New Roman" w:hAnsi="Times New Roman" w:cs="Times New Roman"/>
            <w:sz w:val="26"/>
            <w:szCs w:val="26"/>
          </w:rPr>
          <w:t>53</w:t>
        </w:r>
      </w:hyperlink>
      <w:r w:rsidRPr="00485EE5">
        <w:rPr>
          <w:rFonts w:ascii="Times New Roman" w:hAnsi="Times New Roman" w:cs="Times New Roman"/>
          <w:sz w:val="26"/>
          <w:szCs w:val="26"/>
        </w:rPr>
        <w:t xml:space="preserve">, </w:t>
      </w:r>
      <w:hyperlink w:anchor="P217" w:history="1">
        <w:r w:rsidRPr="00485EE5">
          <w:rPr>
            <w:rFonts w:ascii="Times New Roman" w:hAnsi="Times New Roman" w:cs="Times New Roman"/>
            <w:sz w:val="26"/>
            <w:szCs w:val="26"/>
          </w:rPr>
          <w:t>54</w:t>
        </w:r>
      </w:hyperlink>
      <w:r w:rsidRPr="00485EE5">
        <w:rPr>
          <w:rFonts w:ascii="Times New Roman" w:hAnsi="Times New Roman" w:cs="Times New Roman"/>
          <w:sz w:val="26"/>
          <w:szCs w:val="26"/>
        </w:rPr>
        <w:t xml:space="preserve"> настоящего положения, или представил недостоверную информацию в отношении своего соответствия указанным требованиям.</w:t>
      </w:r>
    </w:p>
    <w:p w14:paraId="631239F2"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6" w:name="P213"/>
      <w:bookmarkEnd w:id="6"/>
      <w:r w:rsidRPr="00485EE5">
        <w:rPr>
          <w:rFonts w:ascii="Times New Roman" w:hAnsi="Times New Roman" w:cs="Times New Roman"/>
          <w:sz w:val="26"/>
          <w:szCs w:val="26"/>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14:paraId="4D45D3C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1) отсутствие сведений об участнике закупки в реестре недобросовестных поставщиков, предусмотренном </w:t>
      </w:r>
      <w:hyperlink r:id="rId50" w:history="1">
        <w:r w:rsidRPr="00485EE5">
          <w:rPr>
            <w:rFonts w:ascii="Times New Roman" w:hAnsi="Times New Roman" w:cs="Times New Roman"/>
            <w:sz w:val="26"/>
            <w:szCs w:val="26"/>
          </w:rPr>
          <w:t>статьей 5</w:t>
        </w:r>
      </w:hyperlink>
      <w:r w:rsidRPr="00485EE5">
        <w:rPr>
          <w:rFonts w:ascii="Times New Roman" w:hAnsi="Times New Roman" w:cs="Times New Roman"/>
          <w:sz w:val="26"/>
          <w:szCs w:val="26"/>
        </w:rPr>
        <w:t xml:space="preserve"> Закона о закупках;</w:t>
      </w:r>
    </w:p>
    <w:p w14:paraId="0ADB45F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отсутствие сведений об участнике закупки в реестре недобросовестных поставщиков, предусмотренном Федеральным </w:t>
      </w:r>
      <w:hyperlink r:id="rId51" w:history="1">
        <w:r w:rsidRPr="00485EE5">
          <w:rPr>
            <w:rFonts w:ascii="Times New Roman" w:hAnsi="Times New Roman" w:cs="Times New Roman"/>
            <w:sz w:val="26"/>
            <w:szCs w:val="26"/>
          </w:rPr>
          <w:t>законом</w:t>
        </w:r>
      </w:hyperlink>
      <w:r w:rsidRPr="00485EE5">
        <w:rPr>
          <w:rFonts w:ascii="Times New Roman" w:hAnsi="Times New Roman" w:cs="Times New Roman"/>
          <w:sz w:val="26"/>
          <w:szCs w:val="26"/>
        </w:rPr>
        <w:t xml:space="preserve"> от 5 апреля 2013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44-ФЗ </w:t>
      </w:r>
      <w:r w:rsidR="00594176">
        <w:rPr>
          <w:rFonts w:ascii="Times New Roman" w:hAnsi="Times New Roman" w:cs="Times New Roman"/>
          <w:sz w:val="26"/>
          <w:szCs w:val="26"/>
        </w:rPr>
        <w:t>«</w:t>
      </w:r>
      <w:r w:rsidRPr="00485EE5">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594176">
        <w:rPr>
          <w:rFonts w:ascii="Times New Roman" w:hAnsi="Times New Roman" w:cs="Times New Roman"/>
          <w:sz w:val="26"/>
          <w:szCs w:val="26"/>
        </w:rPr>
        <w:t>»</w:t>
      </w:r>
      <w:r w:rsidRPr="00485EE5">
        <w:rPr>
          <w:rFonts w:ascii="Times New Roman" w:hAnsi="Times New Roman" w:cs="Times New Roman"/>
          <w:sz w:val="26"/>
          <w:szCs w:val="26"/>
        </w:rPr>
        <w:t xml:space="preserve"> (далее - Закон о контрактной системе в сфере закупок).</w:t>
      </w:r>
    </w:p>
    <w:p w14:paraId="19184DE2"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7" w:name="P217"/>
      <w:bookmarkEnd w:id="7"/>
      <w:r w:rsidRPr="00485EE5">
        <w:rPr>
          <w:rFonts w:ascii="Times New Roman" w:hAnsi="Times New Roman" w:cs="Times New Roman"/>
          <w:sz w:val="26"/>
          <w:szCs w:val="26"/>
        </w:rPr>
        <w:t>54. При проведении закупок на выполнение работ по сохранению объектов культурного наследия (памятников истории и культуры) народов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либо одного контракта (договора), заключенного в соответствии с Законом о контрактной системе в сфере закупок или Законом о закупках на проведение работ по сохранению объектов культурного наследия (памятников истории и культуры) народов Российской Федерации, при этом стоимость одного такого контракта (договора) составляет не менее 20% НМЦД, на право заключить который проводится закупка, что подтверждается:</w:t>
      </w:r>
    </w:p>
    <w:p w14:paraId="54708435"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копиями ранее исполненного (исполненных) контракта (контрактов) по сохранению объектов культурного наследия (памятников истории и культуры) народов Российской Федерации, договора (договоров);</w:t>
      </w:r>
    </w:p>
    <w:p w14:paraId="7B8CCC6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копиями акта (актов) выполненных работ, содержащего (содержащих) все обязательные реквизиты, установленные </w:t>
      </w:r>
      <w:hyperlink r:id="rId52"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xml:space="preserve">,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w:t>
      </w:r>
      <w:r w:rsidRPr="00485EE5">
        <w:rPr>
          <w:rFonts w:ascii="Times New Roman" w:hAnsi="Times New Roman" w:cs="Times New Roman"/>
          <w:sz w:val="26"/>
          <w:szCs w:val="26"/>
        </w:rPr>
        <w:lastRenderedPageBreak/>
        <w:t>подачи заявок на участие в закупке;</w:t>
      </w:r>
    </w:p>
    <w:p w14:paraId="638B765E"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Российской Федерации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7848EF4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54.1. При проведении закупок на 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одного такого исполнения контракта (договора) должна составлять:</w:t>
      </w:r>
    </w:p>
    <w:p w14:paraId="210F7B2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не менее 50% НМЦД, на право заключить который проводится закупка, если НМЦД превышает 10 млн. рублей;</w:t>
      </w:r>
    </w:p>
    <w:p w14:paraId="69F4B91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2) не менее 40% НМЦД, на право заключить который проводится закупка, если НМЦД превышает 100 млн. рублей;</w:t>
      </w:r>
    </w:p>
    <w:p w14:paraId="6C6EC34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не менее 30% НМЦД, на право заключить который проводится закупка, если НМЦД превышает 500 млн. рублей;</w:t>
      </w:r>
    </w:p>
    <w:p w14:paraId="7047A0D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4) не менее 20% НМЦД, на право заключить который проводится закупка, если НМЦД превышает 1 млрд. рублей, что подтверждается:</w:t>
      </w:r>
    </w:p>
    <w:p w14:paraId="06F31F2C"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исполненного контракта (договора);</w:t>
      </w:r>
    </w:p>
    <w:p w14:paraId="37FF893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 копией акта (актов) выполненных работ, содержащего (содержащих) все обязательные реквизиты, установленные </w:t>
      </w:r>
      <w:hyperlink r:id="rId53"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613FDF9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6A71912C"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54.2. При проведении закупок на выполнение работ по строительству, реконструкции, капитальному ремонту, сносу линейного объекта,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При этом стоимость одного такого исполненного контракта (договора) должна составлять:</w:t>
      </w:r>
    </w:p>
    <w:p w14:paraId="21DB45B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не менее 50% НМЦД, на право заключить который проводится закупка, если НМЦД превышает 10 млн. рублей;</w:t>
      </w:r>
    </w:p>
    <w:p w14:paraId="740E3334"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2) не менее 40% НМЦД, на право заключить который проводится закупка, если НМЦД превышает 100 млн. рублей;</w:t>
      </w:r>
    </w:p>
    <w:p w14:paraId="5FCF34CB"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lastRenderedPageBreak/>
        <w:t>3) не менее 30% НМЦД, на право заключить который проводится закупка, если НМЦД превышает 500 млн. рублей;</w:t>
      </w:r>
    </w:p>
    <w:p w14:paraId="2B2946F5"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4) не менее 20% НМЦД, на право заключить который проводится закупка, если НМЦД превышает 1 млрд. рублей, что подтверждается:</w:t>
      </w:r>
    </w:p>
    <w:p w14:paraId="6993FE7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исполненного контракта (договора);</w:t>
      </w:r>
    </w:p>
    <w:p w14:paraId="6D9616C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 копией акта (копиями актов) выполненных работ, содержащего (содержащих) все обязательные реквизиты, установленные </w:t>
      </w:r>
      <w:hyperlink r:id="rId54"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31F50B04"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разрешения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до даты окончания срока подачи заявок на участие в закупке.</w:t>
      </w:r>
    </w:p>
    <w:p w14:paraId="20B464C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54.3. При проведении закупок на выполнение работ по строительству некапитального строения, сооружения (строений, сооружений), благоустройству территории, если НМЦД превышает 10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строительству некапитального строения, сооружения (строений, сооружений), благоустройству территории.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14:paraId="438C1032"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копией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строительству некапитального строения, сооружения (строений, сооружений), благоустройству территории;</w:t>
      </w:r>
    </w:p>
    <w:p w14:paraId="6F563470"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копией акта (актов) выполненных работ, содержащего (содержащих) все обязательные реквизиты, установленные </w:t>
      </w:r>
      <w:hyperlink r:id="rId55"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5926AA9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3B6A5C82"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54.4. При проведении закупок на выполнение работ по ремонту, содержанию автомобильных дорог, если НМЦД превышает 10 млн. рублей, заказчик вправе установить </w:t>
      </w:r>
      <w:r w:rsidRPr="00485EE5">
        <w:rPr>
          <w:rFonts w:ascii="Times New Roman" w:hAnsi="Times New Roman" w:cs="Times New Roman"/>
          <w:sz w:val="26"/>
          <w:szCs w:val="26"/>
        </w:rPr>
        <w:lastRenderedPageBreak/>
        <w:t>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законом о контрактной системе в сфере закупок или законом о закупках на выполнение работ по ремонту, содержанию автомобильных дорог; при этом стоимость одного такого контракта (договора) должна составлять не менее 20% НМЦД, на право заключить который проводится закупка, что подтверждается:</w:t>
      </w:r>
    </w:p>
    <w:p w14:paraId="7A6BCD4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копией исполненного контракта (договора) на выполнение работ по строительству, реконструкции, капитальному ремонту, сносу линейного объекта либо копией контракта (договора), сведения о котором содержатся в реестре контрактов, заключенных заказчиками в соответствии с законом о контрактной системе в сфере закупок, или в реестре договоров, заключенных заказчиками по результатам закупки в соответствии с законом о закупках на выполнение работ по ремонту, содержанию автомобильных дорог;</w:t>
      </w:r>
    </w:p>
    <w:p w14:paraId="14AF05C5"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копией акта (актов) выполненных работ, содержащего (содержащих) все обязательные реквизиты, установленные </w:t>
      </w:r>
      <w:hyperlink r:id="rId56"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197D1C7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6FBA39D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54.5. При проведении закупок на 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НМЦД превышает 100 млн.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одного такого исполненного контракта (договора) составляет не менее 20% НМЦД, на право заключить который проводится закупка, что подтверждается:</w:t>
      </w:r>
    </w:p>
    <w:p w14:paraId="564A4F9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копией исполненного контракта (договора);</w:t>
      </w:r>
    </w:p>
    <w:p w14:paraId="7BDD17C4"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копией акта (актов) выполненных работ, содержащего (содержащих) все обязательные реквизиты, установленные </w:t>
      </w:r>
      <w:hyperlink r:id="rId57"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6BE5C352"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lastRenderedPageBreak/>
        <w:t>3) копией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14:paraId="68830A3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54.6. При проведении закупок на 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НМЦД превышает 500 тыс. рублей,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о контрактной системе в сфере закупок или законом о закупках, за последние 3 года до даты подачи заявки на участие в закупке; при этом стоимость ранее исполненного контракта (договора) составляет не менее 20% НМЦД, на право заключить который проводится закупка, что подтверждается копией ранее исполненного контракта (договора), сведения о котором содержатся в реестре контрактов, заключенных в соответствии с законом о контрактной системе в сфере закупок, либо в реестре договоров, заключенных по результатам закупок законом о закупках, и копией (копиями) документа (документов) о приемке поставленного товара, оказанной услуги.</w:t>
      </w:r>
    </w:p>
    <w:p w14:paraId="062BA957"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54.7. При проведении закупок на выполнение работ по определению кадастровой стоимости при проведении государственной кадастровой оценки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14:paraId="540C1B6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должны являться членами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58" w:history="1">
        <w:r w:rsidRPr="00485EE5">
          <w:rPr>
            <w:rFonts w:ascii="Times New Roman" w:hAnsi="Times New Roman" w:cs="Times New Roman"/>
            <w:sz w:val="26"/>
            <w:szCs w:val="26"/>
          </w:rPr>
          <w:t>закона</w:t>
        </w:r>
      </w:hyperlink>
      <w:r w:rsidRPr="00485EE5">
        <w:rPr>
          <w:rFonts w:ascii="Times New Roman" w:hAnsi="Times New Roman" w:cs="Times New Roman"/>
          <w:sz w:val="26"/>
          <w:szCs w:val="26"/>
        </w:rPr>
        <w:t xml:space="preserve"> от 29 июля 1998 года </w:t>
      </w:r>
      <w:r w:rsidR="00D06B81" w:rsidRPr="00485EE5">
        <w:rPr>
          <w:rFonts w:ascii="Times New Roman" w:hAnsi="Times New Roman" w:cs="Times New Roman"/>
          <w:sz w:val="26"/>
          <w:szCs w:val="26"/>
        </w:rPr>
        <w:t>№</w:t>
      </w:r>
      <w:r w:rsidR="00A95079">
        <w:rPr>
          <w:rFonts w:ascii="Times New Roman" w:hAnsi="Times New Roman" w:cs="Times New Roman"/>
          <w:sz w:val="26"/>
          <w:szCs w:val="26"/>
        </w:rPr>
        <w:t xml:space="preserve"> 135-ФЗ </w:t>
      </w:r>
      <w:r w:rsidR="00594176">
        <w:rPr>
          <w:rFonts w:ascii="Times New Roman" w:hAnsi="Times New Roman" w:cs="Times New Roman"/>
          <w:sz w:val="26"/>
          <w:szCs w:val="26"/>
        </w:rPr>
        <w:t>«</w:t>
      </w:r>
      <w:r w:rsidRPr="00485EE5">
        <w:rPr>
          <w:rFonts w:ascii="Times New Roman" w:hAnsi="Times New Roman" w:cs="Times New Roman"/>
          <w:sz w:val="26"/>
          <w:szCs w:val="26"/>
        </w:rPr>
        <w:t>Об оценочной деятельности в Российской Федерации</w:t>
      </w:r>
      <w:r w:rsidR="00594176">
        <w:rPr>
          <w:rFonts w:ascii="Times New Roman" w:hAnsi="Times New Roman" w:cs="Times New Roman"/>
          <w:sz w:val="26"/>
          <w:szCs w:val="26"/>
        </w:rPr>
        <w:t>»</w:t>
      </w:r>
      <w:r w:rsidRPr="00485EE5">
        <w:rPr>
          <w:rFonts w:ascii="Times New Roman" w:hAnsi="Times New Roman" w:cs="Times New Roman"/>
          <w:sz w:val="26"/>
          <w:szCs w:val="26"/>
        </w:rPr>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 что подтверждается:</w:t>
      </w:r>
    </w:p>
    <w:p w14:paraId="6F847CC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копиями трудовых книжек оценщиков, находящихся в штате участника закупки;</w:t>
      </w:r>
    </w:p>
    <w:p w14:paraId="48B50018"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письменным подтверждением саморегулируемой организации оценщиков, касающимся представления оценщиком информации о юридическом лице, с которым он заключил трудовой договор, с указанием такой информации;</w:t>
      </w:r>
    </w:p>
    <w:p w14:paraId="62D16BF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письменным подтверждением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касающимся составления таких отчетов (с указанием даты составления и порядкового номера отчета, фамилии, имени и отчества (последнее - при наличии) оценщика или фамилий, имен и отчеств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14:paraId="1727B50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lastRenderedPageBreak/>
        <w:t>- выпиской из реестра членов саморегулируемой организации оценщиков, подтверждающей факт членства в саморегулируемой организации оценщиков;</w:t>
      </w:r>
    </w:p>
    <w:p w14:paraId="6957ABC5"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2)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 что подтверждается выпиской из Единого государственного реестра юридических лиц, а в случае если участник закупки создан в результате реорганизации, - выпиской из Единого государственного реестра юридических лиц реорганизованного юридического лица;</w:t>
      </w:r>
    </w:p>
    <w:p w14:paraId="63659E8C"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3)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 что подтверждается:</w:t>
      </w:r>
    </w:p>
    <w:p w14:paraId="4C8055F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копиями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копиями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14:paraId="726F079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копией (копиями) ранее исполненного (исполненных) контракта (контрактов), договора (договоров) и акта (актов) выполненных работ;</w:t>
      </w:r>
    </w:p>
    <w:p w14:paraId="28845A9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4) 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 что подтверждается копией (копиями) ранее исполненного (исполненных) контракта (контрактов), договора (договоров) и акта (актов) выполненных работ.</w:t>
      </w:r>
    </w:p>
    <w:p w14:paraId="789542FA"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54.8. При проведении закупок на 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Российской Федерации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w:t>
      </w:r>
    </w:p>
    <w:p w14:paraId="11375A0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 что подтверждается договором (контрактом)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p w14:paraId="13854C8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 что подтверждается копией квалификационного аттестата на право подготовки заключений экспертизы проектной документации и (или) результатов инженерных изысканий, копией трудовой книжки, копией гражданско-правового договора на оказание </w:t>
      </w:r>
      <w:r w:rsidRPr="00485EE5">
        <w:rPr>
          <w:rFonts w:ascii="Times New Roman" w:hAnsi="Times New Roman" w:cs="Times New Roman"/>
          <w:sz w:val="26"/>
          <w:szCs w:val="26"/>
        </w:rPr>
        <w:lastRenderedPageBreak/>
        <w:t>услуг (выполнение работ) в области проведения технологического и (или) ценового аудита (при наличии).</w:t>
      </w:r>
    </w:p>
    <w:p w14:paraId="7BD6BC2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54.9. При проведении закупок на оказание услуг по организации отдыха детей и их оздоровлению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опыта исполнения (с учетом правопреемства) контрактов (договоров) на оказание услуг по организации отдыха детей и их оздоровлению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НМЦД, на право заключить который проводится закупка, что подтверждается копией (копиями) ранее исполненных контракта (контрактов) и (или) договора (договоров), заключенных участником закупки с заказчиком в соответствии с законом о контрактной системе в сфере закупок или Законом о закупках, а также копиями документов, подтверждающих исполнение указанных контрактов и (или) договоров без применения к исполнителю неустоек (штрафов, пеней), или документами, подтверждающими исполнение указанных контрактов и (или) договоров без применения к исполнителю неустоек (штрафов, пеней).</w:t>
      </w:r>
    </w:p>
    <w:p w14:paraId="77FCF277"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8" w:name="P286"/>
      <w:bookmarkEnd w:id="8"/>
      <w:r w:rsidRPr="00485EE5">
        <w:rPr>
          <w:rFonts w:ascii="Times New Roman" w:hAnsi="Times New Roman" w:cs="Times New Roman"/>
          <w:sz w:val="26"/>
          <w:szCs w:val="26"/>
        </w:rPr>
        <w:t xml:space="preserve">54.10. При проведении закупок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заказчик вправе установить дополнительные требования к участникам закупки, имеющим необходимый уровень квалификации, подтвержденный соответствующими документами,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Законом о контрактной системе в сфере закупок или Законом о закупках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что подтверждается копиями ранее исполненного (исполненных) контракта (контрактов), договора (договоров) и акта (актов) выполненных работ, содержащего (содержащих) все обязательные реквизиты, установленные </w:t>
      </w:r>
      <w:hyperlink r:id="rId59" w:history="1">
        <w:r w:rsidRPr="00485EE5">
          <w:rPr>
            <w:rFonts w:ascii="Times New Roman" w:hAnsi="Times New Roman" w:cs="Times New Roman"/>
            <w:sz w:val="26"/>
            <w:szCs w:val="26"/>
          </w:rPr>
          <w:t>частью 2 статьи 9</w:t>
        </w:r>
      </w:hyperlink>
      <w:r w:rsidRPr="00485EE5">
        <w:rPr>
          <w:rFonts w:ascii="Times New Roman" w:hAnsi="Times New Roman" w:cs="Times New Roman"/>
          <w:sz w:val="26"/>
          <w:szCs w:val="26"/>
        </w:rPr>
        <w:t xml:space="preserve"> Федерального закона от 6 декабря 2011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402-ФЗ </w:t>
      </w:r>
      <w:r w:rsidR="00594176">
        <w:rPr>
          <w:rFonts w:ascii="Times New Roman" w:hAnsi="Times New Roman" w:cs="Times New Roman"/>
          <w:sz w:val="26"/>
          <w:szCs w:val="26"/>
        </w:rPr>
        <w:t>«</w:t>
      </w:r>
      <w:r w:rsidRPr="00485EE5">
        <w:rPr>
          <w:rFonts w:ascii="Times New Roman" w:hAnsi="Times New Roman" w:cs="Times New Roman"/>
          <w:sz w:val="26"/>
          <w:szCs w:val="26"/>
        </w:rPr>
        <w:t>О бухгалтерском учете</w:t>
      </w:r>
      <w:r w:rsidR="00594176">
        <w:rPr>
          <w:rFonts w:ascii="Times New Roman" w:hAnsi="Times New Roman" w:cs="Times New Roman"/>
          <w:sz w:val="26"/>
          <w:szCs w:val="26"/>
        </w:rPr>
        <w:t>»</w:t>
      </w:r>
      <w:r w:rsidRPr="00485EE5">
        <w:rPr>
          <w:rFonts w:ascii="Times New Roman" w:hAnsi="Times New Roman" w:cs="Times New Roman"/>
          <w:sz w:val="26"/>
          <w:szCs w:val="26"/>
        </w:rPr>
        <w:t>, и подтверждающего (подтверждающих) стоимость исполненного контракта (договора).</w:t>
      </w:r>
    </w:p>
    <w:p w14:paraId="3DEEB864"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Указанный документ (документы) должен быть подписан (должны быть подписаны) не ранее чем за 3 года до даты окончания срока подачи заявок на участие в закупке.</w:t>
      </w:r>
    </w:p>
    <w:p w14:paraId="0A24A33B"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При этом стоимость одного такого контракта (договора) составляет не менее 20% НМЦД, на право заключить который проводится закупка.</w:t>
      </w:r>
    </w:p>
    <w:p w14:paraId="3A96CC2D" w14:textId="1D32A0C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55. </w:t>
      </w:r>
      <w:r w:rsidR="001511AB" w:rsidRPr="001511AB">
        <w:rPr>
          <w:rFonts w:ascii="Times New Roman" w:hAnsi="Times New Roman" w:cs="Times New Roman"/>
          <w:sz w:val="26"/>
          <w:szCs w:val="26"/>
        </w:rPr>
        <w:t>Указанные в пунктах 54 – 54.10 настоящего положения требования могут предъявляться только к участникам закупок, которые осуществляются путем проведения аукционов, за исключением участников конкурентной закупки с участием субъектов малого и среднего предпринимательства</w:t>
      </w:r>
      <w:r w:rsidR="001511AB">
        <w:rPr>
          <w:rFonts w:ascii="Times New Roman" w:hAnsi="Times New Roman" w:cs="Times New Roman"/>
          <w:sz w:val="28"/>
          <w:szCs w:val="28"/>
        </w:rPr>
        <w:t>.</w:t>
      </w:r>
    </w:p>
    <w:p w14:paraId="4623A79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0E17CD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457EF8EE"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lastRenderedPageBreak/>
        <w:t>2) нести солидарную ответственность по обязательствам, связанным с участием в закупках, заключением и последующим исполнением договора.</w:t>
      </w:r>
    </w:p>
    <w:p w14:paraId="33209E7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55.2.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056C63E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2A411D2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14:paraId="1F0886F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14:paraId="252F4A44" w14:textId="77777777" w:rsidR="00B80967" w:rsidRDefault="00B80967">
      <w:pPr>
        <w:pStyle w:val="ConsPlusNormal"/>
        <w:jc w:val="both"/>
      </w:pPr>
    </w:p>
    <w:p w14:paraId="2240C894" w14:textId="77777777" w:rsidR="00B80967" w:rsidRPr="00D724A2" w:rsidRDefault="00B80967" w:rsidP="00B80967">
      <w:pPr>
        <w:pStyle w:val="ConsPlusTitle"/>
        <w:jc w:val="center"/>
        <w:outlineLvl w:val="2"/>
        <w:rPr>
          <w:rFonts w:ascii="Times New Roman" w:hAnsi="Times New Roman" w:cs="Times New Roman"/>
          <w:sz w:val="26"/>
          <w:szCs w:val="26"/>
        </w:rPr>
      </w:pPr>
      <w:r w:rsidRPr="00D724A2">
        <w:rPr>
          <w:rFonts w:ascii="Times New Roman" w:hAnsi="Times New Roman" w:cs="Times New Roman"/>
          <w:sz w:val="26"/>
          <w:szCs w:val="26"/>
        </w:rPr>
        <w:t>Глава 6. Особенности проведения конкурентной закупки,</w:t>
      </w:r>
    </w:p>
    <w:p w14:paraId="2A5BA03F" w14:textId="77777777" w:rsidR="00B80967" w:rsidRPr="00D724A2" w:rsidRDefault="00B80967" w:rsidP="00B80967">
      <w:pPr>
        <w:pStyle w:val="ConsPlusTitle"/>
        <w:jc w:val="center"/>
        <w:rPr>
          <w:rFonts w:ascii="Times New Roman" w:hAnsi="Times New Roman" w:cs="Times New Roman"/>
          <w:sz w:val="26"/>
          <w:szCs w:val="26"/>
        </w:rPr>
      </w:pPr>
      <w:r w:rsidRPr="00D724A2">
        <w:rPr>
          <w:rFonts w:ascii="Times New Roman" w:hAnsi="Times New Roman" w:cs="Times New Roman"/>
          <w:sz w:val="26"/>
          <w:szCs w:val="26"/>
        </w:rPr>
        <w:t>осуществляемой у субъектов малого и среднего</w:t>
      </w:r>
    </w:p>
    <w:p w14:paraId="181F597F" w14:textId="77777777" w:rsidR="00B80967" w:rsidRPr="00734F92" w:rsidRDefault="00B80967" w:rsidP="00B80967">
      <w:pPr>
        <w:pStyle w:val="ConsPlusTitle"/>
        <w:jc w:val="center"/>
        <w:rPr>
          <w:rFonts w:ascii="Times New Roman" w:hAnsi="Times New Roman" w:cs="Times New Roman"/>
          <w:sz w:val="26"/>
          <w:szCs w:val="26"/>
        </w:rPr>
      </w:pPr>
      <w:r w:rsidRPr="00D724A2">
        <w:rPr>
          <w:rFonts w:ascii="Times New Roman" w:hAnsi="Times New Roman" w:cs="Times New Roman"/>
          <w:sz w:val="26"/>
          <w:szCs w:val="26"/>
        </w:rPr>
        <w:t>предпринимательства</w:t>
      </w:r>
    </w:p>
    <w:p w14:paraId="05B910FE" w14:textId="77777777" w:rsidR="00B80967" w:rsidRPr="00734F92" w:rsidRDefault="00B80967" w:rsidP="00B80967">
      <w:pPr>
        <w:pStyle w:val="ConsPlusNormal"/>
        <w:jc w:val="both"/>
        <w:rPr>
          <w:rFonts w:ascii="Times New Roman" w:hAnsi="Times New Roman" w:cs="Times New Roman"/>
          <w:sz w:val="26"/>
          <w:szCs w:val="26"/>
        </w:rPr>
      </w:pPr>
    </w:p>
    <w:p w14:paraId="27CD8810"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9" w:name="P306"/>
      <w:bookmarkEnd w:id="9"/>
      <w:r w:rsidRPr="00734F92">
        <w:rPr>
          <w:rFonts w:ascii="Times New Roman" w:hAnsi="Times New Roman" w:cs="Times New Roman"/>
          <w:sz w:val="26"/>
          <w:szCs w:val="26"/>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60" w:history="1">
        <w:r w:rsidRPr="00734F92">
          <w:rPr>
            <w:rFonts w:ascii="Times New Roman" w:hAnsi="Times New Roman" w:cs="Times New Roman"/>
            <w:sz w:val="26"/>
            <w:szCs w:val="26"/>
          </w:rPr>
          <w:t>Постановления</w:t>
        </w:r>
      </w:hyperlink>
      <w:r w:rsidRPr="00734F92">
        <w:rPr>
          <w:rFonts w:ascii="Times New Roman" w:hAnsi="Times New Roman" w:cs="Times New Roman"/>
          <w:sz w:val="26"/>
          <w:szCs w:val="26"/>
        </w:rPr>
        <w:t xml:space="preserve">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w:t>
      </w:r>
    </w:p>
    <w:p w14:paraId="12E9929A"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14:paraId="25A9C7AF"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1) участниками которых являются любые лица, указанные в </w:t>
      </w:r>
      <w:hyperlink r:id="rId61" w:history="1">
        <w:r w:rsidRPr="00734F92">
          <w:rPr>
            <w:rFonts w:ascii="Times New Roman" w:hAnsi="Times New Roman" w:cs="Times New Roman"/>
            <w:sz w:val="26"/>
            <w:szCs w:val="26"/>
          </w:rPr>
          <w:t>части 5 статьи 3</w:t>
        </w:r>
      </w:hyperlink>
      <w:r w:rsidRPr="00734F92">
        <w:rPr>
          <w:rFonts w:ascii="Times New Roman" w:hAnsi="Times New Roman" w:cs="Times New Roman"/>
          <w:sz w:val="26"/>
          <w:szCs w:val="26"/>
        </w:rPr>
        <w:t xml:space="preserve"> Закона о закупках, в том числе субъекты малого и среднего предпринимательства;</w:t>
      </w:r>
    </w:p>
    <w:p w14:paraId="7D5E3EB7"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0" w:name="P309"/>
      <w:bookmarkEnd w:id="10"/>
      <w:r w:rsidRPr="00734F92">
        <w:rPr>
          <w:rFonts w:ascii="Times New Roman" w:hAnsi="Times New Roman" w:cs="Times New Roman"/>
          <w:sz w:val="26"/>
          <w:szCs w:val="26"/>
        </w:rPr>
        <w:t>2) участниками которых являются только субъекты малого и среднего предпринимательства;</w:t>
      </w:r>
    </w:p>
    <w:p w14:paraId="2398F0E3"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3) </w:t>
      </w:r>
      <w:proofErr w:type="gramStart"/>
      <w:r w:rsidRPr="00734F92">
        <w:rPr>
          <w:rFonts w:ascii="Times New Roman" w:hAnsi="Times New Roman" w:cs="Times New Roman"/>
          <w:sz w:val="26"/>
          <w:szCs w:val="26"/>
        </w:rPr>
        <w:t>в отношении участников</w:t>
      </w:r>
      <w:proofErr w:type="gramEnd"/>
      <w:r w:rsidRPr="00734F92">
        <w:rPr>
          <w:rFonts w:ascii="Times New Roman" w:hAnsi="Times New Roman" w:cs="Times New Roman"/>
          <w:sz w:val="26"/>
          <w:szCs w:val="26"/>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D5DF86D"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1" w:name="P311"/>
      <w:bookmarkEnd w:id="11"/>
      <w:r w:rsidRPr="00734F92">
        <w:rPr>
          <w:rFonts w:ascii="Times New Roman" w:hAnsi="Times New Roman" w:cs="Times New Roman"/>
          <w:sz w:val="26"/>
          <w:szCs w:val="26"/>
        </w:rPr>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62" w:history="1">
        <w:r w:rsidRPr="00734F92">
          <w:rPr>
            <w:rFonts w:ascii="Times New Roman" w:hAnsi="Times New Roman" w:cs="Times New Roman"/>
            <w:sz w:val="26"/>
            <w:szCs w:val="26"/>
          </w:rPr>
          <w:t>классификатора</w:t>
        </w:r>
      </w:hyperlink>
      <w:r w:rsidRPr="00734F92">
        <w:rPr>
          <w:rFonts w:ascii="Times New Roman" w:hAnsi="Times New Roman" w:cs="Times New Roman"/>
          <w:sz w:val="26"/>
          <w:szCs w:val="26"/>
        </w:rPr>
        <w:t xml:space="preserve"> продукции по видам экономической деятельности (ОКПД 2) ОК 034-2014 (КПЕС 2008), принятого и введенного в действие приказом Росстандарта от 31 января 2014 года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14:paraId="59103DC5"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lastRenderedPageBreak/>
        <w:t xml:space="preserve">61.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63" w:history="1">
        <w:r w:rsidRPr="00734F92">
          <w:rPr>
            <w:rFonts w:ascii="Times New Roman" w:hAnsi="Times New Roman" w:cs="Times New Roman"/>
            <w:sz w:val="26"/>
            <w:szCs w:val="26"/>
          </w:rPr>
          <w:t>пункте 18</w:t>
        </w:r>
      </w:hyperlink>
      <w:r w:rsidRPr="00734F92">
        <w:rPr>
          <w:rFonts w:ascii="Times New Roman" w:hAnsi="Times New Roman" w:cs="Times New Roman"/>
          <w:sz w:val="26"/>
          <w:szCs w:val="2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 и указанные товары, работы, услуги включены в перечень, указанный в </w:t>
      </w:r>
      <w:hyperlink w:anchor="P311" w:history="1">
        <w:r w:rsidRPr="00734F92">
          <w:rPr>
            <w:rFonts w:ascii="Times New Roman" w:hAnsi="Times New Roman" w:cs="Times New Roman"/>
            <w:sz w:val="26"/>
            <w:szCs w:val="26"/>
          </w:rPr>
          <w:t>пункте 60</w:t>
        </w:r>
      </w:hyperlink>
      <w:r w:rsidRPr="00734F92">
        <w:rPr>
          <w:rFonts w:ascii="Times New Roman" w:hAnsi="Times New Roman" w:cs="Times New Roman"/>
          <w:sz w:val="26"/>
          <w:szCs w:val="26"/>
        </w:rPr>
        <w:t xml:space="preserve"> настоящего положения.</w:t>
      </w:r>
    </w:p>
    <w:p w14:paraId="5F1E960A"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64" w:history="1">
        <w:r w:rsidRPr="00734F92">
          <w:rPr>
            <w:rFonts w:ascii="Times New Roman" w:hAnsi="Times New Roman" w:cs="Times New Roman"/>
            <w:sz w:val="26"/>
            <w:szCs w:val="26"/>
          </w:rPr>
          <w:t>пункте 19</w:t>
        </w:r>
      </w:hyperlink>
      <w:r w:rsidRPr="00734F92">
        <w:rPr>
          <w:rFonts w:ascii="Times New Roman" w:hAnsi="Times New Roman" w:cs="Times New Roman"/>
          <w:sz w:val="26"/>
          <w:szCs w:val="2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 и указанные товары, работы, услуги включены в перечень, указанный в </w:t>
      </w:r>
      <w:hyperlink w:anchor="P311" w:history="1">
        <w:r w:rsidRPr="00734F92">
          <w:rPr>
            <w:rFonts w:ascii="Times New Roman" w:hAnsi="Times New Roman" w:cs="Times New Roman"/>
            <w:sz w:val="26"/>
            <w:szCs w:val="26"/>
          </w:rPr>
          <w:t>пункте 60</w:t>
        </w:r>
      </w:hyperlink>
      <w:r w:rsidRPr="00734F92">
        <w:rPr>
          <w:rFonts w:ascii="Times New Roman" w:hAnsi="Times New Roman" w:cs="Times New Roman"/>
          <w:sz w:val="26"/>
          <w:szCs w:val="26"/>
        </w:rPr>
        <w:t xml:space="preserve"> настоящего положения.</w:t>
      </w:r>
    </w:p>
    <w:p w14:paraId="336EF7EB" w14:textId="17BE6934"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63. Годовой объем закупок у субъектов малого и среднего предпринимательства устанавливается в размере не менее </w:t>
      </w:r>
      <w:r w:rsidR="00375EA7">
        <w:rPr>
          <w:rFonts w:ascii="Times New Roman" w:hAnsi="Times New Roman" w:cs="Times New Roman"/>
          <w:sz w:val="26"/>
          <w:szCs w:val="26"/>
        </w:rPr>
        <w:t>2</w:t>
      </w:r>
      <w:r w:rsidR="001511AB">
        <w:rPr>
          <w:rFonts w:ascii="Times New Roman" w:hAnsi="Times New Roman" w:cs="Times New Roman"/>
          <w:sz w:val="26"/>
          <w:szCs w:val="26"/>
        </w:rPr>
        <w:t>5</w:t>
      </w:r>
      <w:r w:rsidRPr="00734F92">
        <w:rPr>
          <w:rFonts w:ascii="Times New Roman" w:hAnsi="Times New Roman" w:cs="Times New Roman"/>
          <w:sz w:val="26"/>
          <w:szCs w:val="26"/>
        </w:rPr>
        <w:t xml:space="preserve">%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309" w:history="1">
        <w:r w:rsidRPr="00734F92">
          <w:rPr>
            <w:rFonts w:ascii="Times New Roman" w:hAnsi="Times New Roman" w:cs="Times New Roman"/>
            <w:sz w:val="26"/>
            <w:szCs w:val="26"/>
          </w:rPr>
          <w:t>подпунктом 2 пункта 59</w:t>
        </w:r>
      </w:hyperlink>
      <w:r w:rsidRPr="00734F92">
        <w:rPr>
          <w:rFonts w:ascii="Times New Roman" w:hAnsi="Times New Roman" w:cs="Times New Roman"/>
          <w:sz w:val="26"/>
          <w:szCs w:val="26"/>
        </w:rPr>
        <w:t xml:space="preserve"> настоящего Положения, должен составлять не менее </w:t>
      </w:r>
      <w:r w:rsidR="001511AB">
        <w:rPr>
          <w:rFonts w:ascii="Times New Roman" w:hAnsi="Times New Roman" w:cs="Times New Roman"/>
          <w:sz w:val="26"/>
          <w:szCs w:val="26"/>
        </w:rPr>
        <w:t>20</w:t>
      </w:r>
      <w:r w:rsidRPr="00734F92">
        <w:rPr>
          <w:rFonts w:ascii="Times New Roman" w:hAnsi="Times New Roman" w:cs="Times New Roman"/>
          <w:sz w:val="26"/>
          <w:szCs w:val="26"/>
        </w:rPr>
        <w:t>% совокупного годового стоимостного объема договоров, заключенных заказчиками по результатам закупок.</w:t>
      </w:r>
    </w:p>
    <w:p w14:paraId="4329B6A2" w14:textId="7ED6AC34" w:rsidR="00B80967"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14:paraId="0C994F90" w14:textId="5968FD74" w:rsidR="001511AB" w:rsidRDefault="001511AB"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64.1.</w:t>
      </w:r>
      <w:r w:rsidRPr="001511AB">
        <w:rPr>
          <w:rFonts w:ascii="Times New Roman" w:hAnsi="Times New Roman" w:cs="Times New Roman"/>
          <w:sz w:val="28"/>
          <w:szCs w:val="28"/>
        </w:rPr>
        <w:t xml:space="preserve"> </w:t>
      </w:r>
      <w:r w:rsidRPr="001511AB">
        <w:rPr>
          <w:rFonts w:ascii="Times New Roman" w:hAnsi="Times New Roman" w:cs="Times New Roman"/>
          <w:sz w:val="26"/>
          <w:szCs w:val="26"/>
        </w:rPr>
        <w:t xml:space="preserve">Извещение о закупке у субъектов малого и среднего предпринимательства, помимо сведений, указанных в пункте 67 настоящего положения, должно содержать информацию, предусмотренную </w:t>
      </w:r>
      <w:hyperlink r:id="rId65" w:history="1">
        <w:r w:rsidRPr="001511AB">
          <w:rPr>
            <w:rFonts w:ascii="Times New Roman" w:hAnsi="Times New Roman" w:cs="Times New Roman"/>
            <w:sz w:val="26"/>
            <w:szCs w:val="26"/>
          </w:rPr>
          <w:t>статьей 3.4</w:t>
        </w:r>
      </w:hyperlink>
      <w:r w:rsidRPr="001511AB">
        <w:rPr>
          <w:rFonts w:ascii="Times New Roman" w:hAnsi="Times New Roman" w:cs="Times New Roman"/>
          <w:sz w:val="26"/>
          <w:szCs w:val="26"/>
        </w:rPr>
        <w:t xml:space="preserve"> Закона о закупках, а также </w:t>
      </w:r>
      <w:hyperlink r:id="rId66" w:history="1">
        <w:r w:rsidRPr="001511AB">
          <w:rPr>
            <w:rFonts w:ascii="Times New Roman" w:hAnsi="Times New Roman" w:cs="Times New Roman"/>
            <w:sz w:val="26"/>
            <w:szCs w:val="26"/>
          </w:rPr>
          <w:t>Постановлением</w:t>
        </w:r>
      </w:hyperlink>
      <w:r w:rsidRPr="001511AB">
        <w:rPr>
          <w:rFonts w:ascii="Times New Roman" w:hAnsi="Times New Roman" w:cs="Times New Roman"/>
          <w:sz w:val="26"/>
          <w:szCs w:val="26"/>
        </w:rPr>
        <w:t xml:space="preserve"> № 1352</w:t>
      </w:r>
      <w:r>
        <w:rPr>
          <w:rFonts w:ascii="Times New Roman" w:hAnsi="Times New Roman" w:cs="Times New Roman"/>
          <w:sz w:val="26"/>
          <w:szCs w:val="26"/>
        </w:rPr>
        <w:t>.</w:t>
      </w:r>
    </w:p>
    <w:p w14:paraId="2BD023C8" w14:textId="6C07C095" w:rsidR="001511AB" w:rsidRPr="00F74124" w:rsidRDefault="00F74124" w:rsidP="00B80967">
      <w:pPr>
        <w:pStyle w:val="ConsPlusNormal"/>
        <w:ind w:firstLine="540"/>
        <w:jc w:val="both"/>
        <w:rPr>
          <w:rFonts w:ascii="Times New Roman" w:hAnsi="Times New Roman" w:cs="Times New Roman"/>
          <w:sz w:val="26"/>
          <w:szCs w:val="26"/>
        </w:rPr>
      </w:pPr>
      <w:r w:rsidRPr="00F74124">
        <w:rPr>
          <w:rFonts w:ascii="Times New Roman" w:hAnsi="Times New Roman" w:cs="Times New Roman"/>
          <w:sz w:val="26"/>
          <w:szCs w:val="26"/>
        </w:rPr>
        <w:t>64.2.</w:t>
      </w:r>
      <w:r>
        <w:rPr>
          <w:rFonts w:ascii="Times New Roman" w:hAnsi="Times New Roman" w:cs="Times New Roman"/>
          <w:sz w:val="26"/>
          <w:szCs w:val="26"/>
        </w:rPr>
        <w:t xml:space="preserve"> </w:t>
      </w:r>
      <w:r w:rsidRPr="00F74124">
        <w:rPr>
          <w:rFonts w:ascii="Times New Roman" w:hAnsi="Times New Roman" w:cs="Times New Roman"/>
          <w:sz w:val="26"/>
          <w:szCs w:val="26"/>
        </w:rPr>
        <w:t xml:space="preserve">Документация о закупке у субъектов малого и среднего предпринимательства, помимо сведений, указанных в пункте 68 настоящего положения, должна содержать информацию, предусмотренную </w:t>
      </w:r>
      <w:hyperlink r:id="rId67" w:history="1">
        <w:r w:rsidRPr="00F74124">
          <w:rPr>
            <w:rFonts w:ascii="Times New Roman" w:hAnsi="Times New Roman" w:cs="Times New Roman"/>
            <w:sz w:val="26"/>
            <w:szCs w:val="26"/>
          </w:rPr>
          <w:t>статьей 3.4</w:t>
        </w:r>
      </w:hyperlink>
      <w:r w:rsidRPr="00F74124">
        <w:rPr>
          <w:rFonts w:ascii="Times New Roman" w:hAnsi="Times New Roman" w:cs="Times New Roman"/>
          <w:sz w:val="26"/>
          <w:szCs w:val="26"/>
        </w:rPr>
        <w:t xml:space="preserve"> Закона о закупках, а также </w:t>
      </w:r>
      <w:hyperlink r:id="rId68" w:history="1">
        <w:r w:rsidRPr="00F74124">
          <w:rPr>
            <w:rFonts w:ascii="Times New Roman" w:hAnsi="Times New Roman" w:cs="Times New Roman"/>
            <w:sz w:val="26"/>
            <w:szCs w:val="26"/>
          </w:rPr>
          <w:t>Постановлением</w:t>
        </w:r>
      </w:hyperlink>
      <w:r w:rsidRPr="00F74124">
        <w:rPr>
          <w:rFonts w:ascii="Times New Roman" w:hAnsi="Times New Roman" w:cs="Times New Roman"/>
          <w:sz w:val="26"/>
          <w:szCs w:val="26"/>
        </w:rPr>
        <w:t xml:space="preserve"> № 1352.</w:t>
      </w:r>
    </w:p>
    <w:p w14:paraId="32502A89" w14:textId="14D7FDAB" w:rsidR="00B80967" w:rsidRPr="00734F92" w:rsidRDefault="00B80967" w:rsidP="00B80967">
      <w:pPr>
        <w:pStyle w:val="ConsPlusNormal"/>
        <w:ind w:firstLine="540"/>
        <w:jc w:val="both"/>
        <w:rPr>
          <w:rFonts w:ascii="Times New Roman" w:hAnsi="Times New Roman" w:cs="Times New Roman"/>
          <w:sz w:val="26"/>
          <w:szCs w:val="26"/>
        </w:rPr>
      </w:pPr>
      <w:bookmarkStart w:id="12" w:name="P316"/>
      <w:bookmarkEnd w:id="12"/>
      <w:r w:rsidRPr="00734F92">
        <w:rPr>
          <w:rFonts w:ascii="Times New Roman" w:hAnsi="Times New Roman" w:cs="Times New Roman"/>
          <w:sz w:val="26"/>
          <w:szCs w:val="26"/>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69" w:history="1">
        <w:r w:rsidRPr="00734F92">
          <w:rPr>
            <w:rFonts w:ascii="Times New Roman" w:hAnsi="Times New Roman" w:cs="Times New Roman"/>
            <w:sz w:val="26"/>
            <w:szCs w:val="26"/>
          </w:rPr>
          <w:t>статьей 3.4</w:t>
        </w:r>
      </w:hyperlink>
      <w:r w:rsidRPr="00734F92">
        <w:rPr>
          <w:rFonts w:ascii="Times New Roman" w:hAnsi="Times New Roman" w:cs="Times New Roman"/>
          <w:sz w:val="26"/>
          <w:szCs w:val="26"/>
        </w:rPr>
        <w:t xml:space="preserve"> Закона о закупках, </w:t>
      </w:r>
      <w:hyperlink r:id="rId70" w:history="1">
        <w:r w:rsidRPr="00734F92">
          <w:rPr>
            <w:rFonts w:ascii="Times New Roman" w:hAnsi="Times New Roman" w:cs="Times New Roman"/>
            <w:sz w:val="26"/>
            <w:szCs w:val="26"/>
          </w:rPr>
          <w:t>Постановлением</w:t>
        </w:r>
      </w:hyperlink>
      <w:r w:rsidRPr="00734F92">
        <w:rPr>
          <w:rFonts w:ascii="Times New Roman" w:hAnsi="Times New Roman" w:cs="Times New Roman"/>
          <w:sz w:val="26"/>
          <w:szCs w:val="26"/>
        </w:rPr>
        <w:t xml:space="preserve">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w:t>
      </w:r>
      <w:r w:rsidR="001C5144">
        <w:rPr>
          <w:rFonts w:ascii="Times New Roman" w:hAnsi="Times New Roman" w:cs="Times New Roman"/>
          <w:sz w:val="26"/>
          <w:szCs w:val="26"/>
        </w:rPr>
        <w:t xml:space="preserve"> и настоящим положением.</w:t>
      </w:r>
    </w:p>
    <w:p w14:paraId="487CA0C3" w14:textId="77777777" w:rsidR="00B80967" w:rsidRPr="00734F92" w:rsidRDefault="00B80967" w:rsidP="00B80967">
      <w:pPr>
        <w:pStyle w:val="ConsPlusNormal"/>
        <w:jc w:val="both"/>
        <w:rPr>
          <w:rFonts w:ascii="Times New Roman" w:hAnsi="Times New Roman" w:cs="Times New Roman"/>
          <w:sz w:val="26"/>
          <w:szCs w:val="26"/>
        </w:rPr>
      </w:pPr>
    </w:p>
    <w:p w14:paraId="70302E41" w14:textId="77777777" w:rsidR="00B80967" w:rsidRPr="00734F92" w:rsidRDefault="00B80967" w:rsidP="00B80967">
      <w:pPr>
        <w:pStyle w:val="ConsPlusTitle"/>
        <w:jc w:val="center"/>
        <w:outlineLvl w:val="2"/>
        <w:rPr>
          <w:rFonts w:ascii="Times New Roman" w:hAnsi="Times New Roman" w:cs="Times New Roman"/>
          <w:sz w:val="26"/>
          <w:szCs w:val="26"/>
        </w:rPr>
      </w:pPr>
      <w:r w:rsidRPr="00734F92">
        <w:rPr>
          <w:rFonts w:ascii="Times New Roman" w:hAnsi="Times New Roman" w:cs="Times New Roman"/>
          <w:sz w:val="26"/>
          <w:szCs w:val="26"/>
        </w:rPr>
        <w:t>Глава 7. Извещение о закупке</w:t>
      </w:r>
    </w:p>
    <w:p w14:paraId="036B7684" w14:textId="77777777" w:rsidR="00B80967" w:rsidRPr="00734F92" w:rsidRDefault="00B80967" w:rsidP="00B80967">
      <w:pPr>
        <w:pStyle w:val="ConsPlusNormal"/>
        <w:jc w:val="both"/>
        <w:rPr>
          <w:rFonts w:ascii="Times New Roman" w:hAnsi="Times New Roman" w:cs="Times New Roman"/>
          <w:sz w:val="26"/>
          <w:szCs w:val="26"/>
        </w:rPr>
      </w:pPr>
    </w:p>
    <w:p w14:paraId="4CAE6604" w14:textId="5EE565F6"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66. </w:t>
      </w:r>
      <w:r w:rsidR="00115D3D" w:rsidRPr="00115D3D">
        <w:rPr>
          <w:rFonts w:ascii="Times New Roman" w:eastAsia="Calibri" w:hAnsi="Times New Roman" w:cs="Times New Roman"/>
          <w:sz w:val="26"/>
          <w:szCs w:val="26"/>
        </w:rPr>
        <w:t>Извещение о закупке является неотъемлемой частью документации о закупке (при наличии). Сведения, содержащиеся в извещении о закупке, должны соответствовать сведениям, содержащимся в документации о закупке (при наличии).</w:t>
      </w:r>
    </w:p>
    <w:p w14:paraId="598C8CE8"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3" w:name="P321"/>
      <w:bookmarkEnd w:id="13"/>
      <w:r w:rsidRPr="00734F92">
        <w:rPr>
          <w:rFonts w:ascii="Times New Roman" w:hAnsi="Times New Roman" w:cs="Times New Roman"/>
          <w:sz w:val="26"/>
          <w:szCs w:val="26"/>
        </w:rPr>
        <w:t>67. В извещении о закупке должны быть указаны следующие сведения:</w:t>
      </w:r>
    </w:p>
    <w:p w14:paraId="000677E0"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4" w:name="P322"/>
      <w:bookmarkEnd w:id="14"/>
      <w:r w:rsidRPr="00734F92">
        <w:rPr>
          <w:rFonts w:ascii="Times New Roman" w:hAnsi="Times New Roman" w:cs="Times New Roman"/>
          <w:sz w:val="26"/>
          <w:szCs w:val="26"/>
        </w:rPr>
        <w:t>1) способ осуществления закупки;</w:t>
      </w:r>
    </w:p>
    <w:p w14:paraId="13318CD1"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6EF3E97E"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369" w:history="1">
        <w:r w:rsidRPr="00734F92">
          <w:rPr>
            <w:rFonts w:ascii="Times New Roman" w:hAnsi="Times New Roman" w:cs="Times New Roman"/>
            <w:sz w:val="26"/>
            <w:szCs w:val="26"/>
          </w:rPr>
          <w:t>пунктом 69</w:t>
        </w:r>
      </w:hyperlink>
      <w:r w:rsidRPr="00734F92">
        <w:rPr>
          <w:rFonts w:ascii="Times New Roman" w:hAnsi="Times New Roman" w:cs="Times New Roman"/>
          <w:sz w:val="26"/>
          <w:szCs w:val="26"/>
        </w:rPr>
        <w:t xml:space="preserve"> настоящего положения (при необходимости);</w:t>
      </w:r>
    </w:p>
    <w:p w14:paraId="1E517DC8"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lastRenderedPageBreak/>
        <w:t>4) место поставки товара, выполнения работы, оказания услуги;</w:t>
      </w:r>
    </w:p>
    <w:p w14:paraId="37531E6D" w14:textId="18EE9DED" w:rsidR="00B80967" w:rsidRPr="00734F92" w:rsidRDefault="00B80967" w:rsidP="00B80967">
      <w:pPr>
        <w:pStyle w:val="ConsPlusNormal"/>
        <w:ind w:firstLine="540"/>
        <w:jc w:val="both"/>
        <w:rPr>
          <w:rFonts w:ascii="Times New Roman" w:hAnsi="Times New Roman" w:cs="Times New Roman"/>
          <w:sz w:val="26"/>
          <w:szCs w:val="26"/>
        </w:rPr>
      </w:pPr>
      <w:bookmarkStart w:id="15" w:name="P326"/>
      <w:bookmarkEnd w:id="15"/>
      <w:r w:rsidRPr="00734F92">
        <w:rPr>
          <w:rFonts w:ascii="Times New Roman" w:hAnsi="Times New Roman" w:cs="Times New Roman"/>
          <w:sz w:val="26"/>
          <w:szCs w:val="26"/>
        </w:rPr>
        <w:t>5)</w:t>
      </w:r>
      <w:r w:rsidR="00A441E5">
        <w:rPr>
          <w:rFonts w:ascii="Times New Roman" w:hAnsi="Times New Roman" w:cs="Times New Roman"/>
          <w:sz w:val="26"/>
          <w:szCs w:val="26"/>
        </w:rPr>
        <w:t xml:space="preserve"> </w:t>
      </w:r>
      <w:r w:rsidRPr="00734F92">
        <w:rPr>
          <w:rFonts w:ascii="Times New Roman"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0AC2FAFE"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14:paraId="75238902"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6" w:name="P329"/>
      <w:bookmarkEnd w:id="16"/>
      <w:r w:rsidRPr="00734F92">
        <w:rPr>
          <w:rFonts w:ascii="Times New Roman" w:hAnsi="Times New Roman" w:cs="Times New Roman"/>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F4C0E68"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7" w:name="P330"/>
      <w:bookmarkEnd w:id="17"/>
      <w:r w:rsidRPr="00734F92">
        <w:rPr>
          <w:rFonts w:ascii="Times New Roman" w:hAnsi="Times New Roman" w:cs="Times New Roman"/>
          <w:sz w:val="26"/>
          <w:szCs w:val="26"/>
        </w:rPr>
        <w:t xml:space="preserve">8) адрес электронной площадки в информационно-телекоммуникационной сети </w:t>
      </w:r>
      <w:r w:rsidR="00594176">
        <w:rPr>
          <w:rFonts w:ascii="Times New Roman" w:hAnsi="Times New Roman" w:cs="Times New Roman"/>
          <w:sz w:val="26"/>
          <w:szCs w:val="26"/>
        </w:rPr>
        <w:t>«</w:t>
      </w:r>
      <w:r w:rsidRPr="00734F92">
        <w:rPr>
          <w:rFonts w:ascii="Times New Roman" w:hAnsi="Times New Roman" w:cs="Times New Roman"/>
          <w:sz w:val="26"/>
          <w:szCs w:val="26"/>
        </w:rPr>
        <w:t>Интернет</w:t>
      </w:r>
      <w:r w:rsidR="00594176">
        <w:rPr>
          <w:rFonts w:ascii="Times New Roman" w:hAnsi="Times New Roman" w:cs="Times New Roman"/>
          <w:sz w:val="26"/>
          <w:szCs w:val="26"/>
        </w:rPr>
        <w:t>»</w:t>
      </w:r>
      <w:r w:rsidRPr="00734F92">
        <w:rPr>
          <w:rFonts w:ascii="Times New Roman" w:hAnsi="Times New Roman" w:cs="Times New Roman"/>
          <w:sz w:val="26"/>
          <w:szCs w:val="26"/>
        </w:rPr>
        <w:t xml:space="preserve"> (при осуществлении конкурентн</w:t>
      </w:r>
      <w:r w:rsidR="00E20AF6">
        <w:rPr>
          <w:rFonts w:ascii="Times New Roman" w:hAnsi="Times New Roman" w:cs="Times New Roman"/>
          <w:sz w:val="26"/>
          <w:szCs w:val="26"/>
        </w:rPr>
        <w:t>ой закупки в электронной форме).</w:t>
      </w:r>
    </w:p>
    <w:p w14:paraId="09CB6630" w14:textId="46FEB733" w:rsidR="0071537E" w:rsidRPr="009C1C89" w:rsidRDefault="0023787D" w:rsidP="0071537E">
      <w:pPr>
        <w:pStyle w:val="ConsPlusNormal"/>
        <w:ind w:firstLine="540"/>
        <w:jc w:val="both"/>
        <w:rPr>
          <w:rFonts w:ascii="Times New Roman" w:hAnsi="Times New Roman" w:cs="Times New Roman"/>
          <w:color w:val="FF0000"/>
          <w:sz w:val="26"/>
          <w:szCs w:val="26"/>
        </w:rPr>
      </w:pPr>
      <w:r>
        <w:rPr>
          <w:rFonts w:ascii="Times New Roman" w:hAnsi="Times New Roman" w:cs="Times New Roman"/>
          <w:sz w:val="20"/>
        </w:rPr>
        <w:t xml:space="preserve">  </w:t>
      </w:r>
      <w:r w:rsidRPr="0023787D">
        <w:rPr>
          <w:rFonts w:ascii="Times New Roman" w:hAnsi="Times New Roman"/>
          <w:sz w:val="26"/>
          <w:szCs w:val="26"/>
        </w:rPr>
        <w:t>9)</w:t>
      </w:r>
      <w:r w:rsidR="0071537E" w:rsidRPr="0071537E">
        <w:rPr>
          <w:rFonts w:ascii="Times New Roman" w:hAnsi="Times New Roman" w:cs="Times New Roman"/>
          <w:sz w:val="26"/>
          <w:szCs w:val="26"/>
        </w:rPr>
        <w:t xml:space="preserve"> </w:t>
      </w:r>
      <w:r w:rsidR="0071537E" w:rsidRPr="00DA1436">
        <w:rPr>
          <w:rFonts w:ascii="Times New Roman" w:hAnsi="Times New Roman" w:cs="Times New Roman"/>
          <w:sz w:val="26"/>
          <w:szCs w:val="26"/>
        </w:rPr>
        <w:t>Утратил силу</w:t>
      </w:r>
      <w:r w:rsidR="00823EE8">
        <w:rPr>
          <w:rFonts w:ascii="Times New Roman" w:hAnsi="Times New Roman" w:cs="Times New Roman"/>
          <w:sz w:val="26"/>
          <w:szCs w:val="26"/>
        </w:rPr>
        <w:t xml:space="preserve">. </w:t>
      </w:r>
      <w:r w:rsidR="0071537E" w:rsidRPr="00DA1436">
        <w:rPr>
          <w:rFonts w:ascii="Times New Roman" w:hAnsi="Times New Roman" w:cs="Times New Roman"/>
          <w:sz w:val="26"/>
          <w:szCs w:val="26"/>
        </w:rPr>
        <w:t>-</w:t>
      </w:r>
      <w:r w:rsidR="0071537E">
        <w:rPr>
          <w:rFonts w:ascii="Times New Roman" w:hAnsi="Times New Roman" w:cs="Times New Roman"/>
          <w:sz w:val="26"/>
          <w:szCs w:val="26"/>
        </w:rPr>
        <w:t xml:space="preserve"> </w:t>
      </w:r>
      <w:r w:rsidR="0071537E" w:rsidRPr="00DA1436">
        <w:rPr>
          <w:rFonts w:ascii="Times New Roman" w:hAnsi="Times New Roman" w:cs="Times New Roman"/>
          <w:sz w:val="26"/>
          <w:szCs w:val="26"/>
        </w:rPr>
        <w:t xml:space="preserve">Постановление администрации МО «СГО» № </w:t>
      </w:r>
      <w:r w:rsidR="0071537E">
        <w:rPr>
          <w:rFonts w:ascii="Times New Roman" w:hAnsi="Times New Roman" w:cs="Times New Roman"/>
          <w:sz w:val="26"/>
          <w:szCs w:val="26"/>
        </w:rPr>
        <w:t>09</w:t>
      </w:r>
      <w:r w:rsidR="0071537E" w:rsidRPr="00DA1436">
        <w:rPr>
          <w:rFonts w:ascii="Times New Roman" w:hAnsi="Times New Roman" w:cs="Times New Roman"/>
          <w:sz w:val="26"/>
          <w:szCs w:val="26"/>
        </w:rPr>
        <w:t xml:space="preserve"> от </w:t>
      </w:r>
      <w:r w:rsidR="0071537E">
        <w:rPr>
          <w:rFonts w:ascii="Times New Roman" w:hAnsi="Times New Roman" w:cs="Times New Roman"/>
          <w:sz w:val="26"/>
          <w:szCs w:val="26"/>
        </w:rPr>
        <w:t>14</w:t>
      </w:r>
      <w:r w:rsidR="0071537E" w:rsidRPr="00DA1436">
        <w:rPr>
          <w:rFonts w:ascii="Times New Roman" w:hAnsi="Times New Roman" w:cs="Times New Roman"/>
          <w:sz w:val="26"/>
          <w:szCs w:val="26"/>
        </w:rPr>
        <w:t>.0</w:t>
      </w:r>
      <w:r w:rsidR="0071537E">
        <w:rPr>
          <w:rFonts w:ascii="Times New Roman" w:hAnsi="Times New Roman" w:cs="Times New Roman"/>
          <w:sz w:val="26"/>
          <w:szCs w:val="26"/>
        </w:rPr>
        <w:t>1</w:t>
      </w:r>
      <w:r w:rsidR="0071537E" w:rsidRPr="00DA1436">
        <w:rPr>
          <w:rFonts w:ascii="Times New Roman" w:hAnsi="Times New Roman" w:cs="Times New Roman"/>
          <w:sz w:val="26"/>
          <w:szCs w:val="26"/>
        </w:rPr>
        <w:t>.202</w:t>
      </w:r>
      <w:r w:rsidR="0071537E">
        <w:rPr>
          <w:rFonts w:ascii="Times New Roman" w:hAnsi="Times New Roman" w:cs="Times New Roman"/>
          <w:sz w:val="26"/>
          <w:szCs w:val="26"/>
        </w:rPr>
        <w:t>2</w:t>
      </w:r>
      <w:r w:rsidR="0071537E" w:rsidRPr="00DA1436">
        <w:rPr>
          <w:rFonts w:ascii="Times New Roman" w:hAnsi="Times New Roman" w:cs="Times New Roman"/>
          <w:sz w:val="26"/>
          <w:szCs w:val="26"/>
        </w:rPr>
        <w:t xml:space="preserve"> г.</w:t>
      </w:r>
    </w:p>
    <w:p w14:paraId="755522B9" w14:textId="77777777" w:rsidR="0071537E" w:rsidRDefault="0071537E" w:rsidP="00B80967">
      <w:pPr>
        <w:pStyle w:val="ConsPlusTitle"/>
        <w:jc w:val="center"/>
        <w:outlineLvl w:val="2"/>
        <w:rPr>
          <w:rFonts w:ascii="Times New Roman" w:hAnsi="Times New Roman" w:cs="Times New Roman"/>
          <w:sz w:val="26"/>
          <w:szCs w:val="26"/>
        </w:rPr>
      </w:pPr>
    </w:p>
    <w:p w14:paraId="296FE5F5" w14:textId="2D4CC603"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8. Документация о закупке</w:t>
      </w:r>
    </w:p>
    <w:p w14:paraId="44D5AB97" w14:textId="77777777" w:rsidR="00B80967" w:rsidRPr="00E20AF6" w:rsidRDefault="00B80967" w:rsidP="00B80967">
      <w:pPr>
        <w:pStyle w:val="ConsPlusNormal"/>
        <w:jc w:val="both"/>
        <w:rPr>
          <w:rFonts w:ascii="Times New Roman" w:hAnsi="Times New Roman" w:cs="Times New Roman"/>
          <w:sz w:val="26"/>
          <w:szCs w:val="26"/>
        </w:rPr>
      </w:pPr>
    </w:p>
    <w:p w14:paraId="5424938D"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18" w:name="P336"/>
      <w:bookmarkEnd w:id="18"/>
      <w:r w:rsidRPr="00E20AF6">
        <w:rPr>
          <w:rFonts w:ascii="Times New Roman" w:hAnsi="Times New Roman" w:cs="Times New Roman"/>
          <w:sz w:val="26"/>
          <w:szCs w:val="26"/>
        </w:rPr>
        <w:t>68. В документации о закупке должны быть указаны следующие сведения:</w:t>
      </w:r>
    </w:p>
    <w:p w14:paraId="51E6D6CE" w14:textId="77777777" w:rsidR="008C1EDE" w:rsidRPr="008C1EDE" w:rsidRDefault="00B80967" w:rsidP="008C1EDE">
      <w:pPr>
        <w:tabs>
          <w:tab w:val="left" w:pos="1276"/>
        </w:tabs>
        <w:ind w:firstLine="540"/>
        <w:jc w:val="both"/>
        <w:rPr>
          <w:rFonts w:eastAsia="Calibri"/>
          <w:sz w:val="26"/>
          <w:szCs w:val="26"/>
          <w:lang w:eastAsia="en-US"/>
        </w:rPr>
      </w:pPr>
      <w:bookmarkStart w:id="19" w:name="P337"/>
      <w:bookmarkEnd w:id="19"/>
      <w:r w:rsidRPr="00E20AF6">
        <w:rPr>
          <w:rFonts w:cs="Times New Roman"/>
          <w:sz w:val="26"/>
          <w:szCs w:val="26"/>
        </w:rPr>
        <w:t xml:space="preserve">1) </w:t>
      </w:r>
      <w:r w:rsidR="008C1EDE" w:rsidRPr="008C1EDE">
        <w:rPr>
          <w:rFonts w:eastAsia="Calibri"/>
          <w:sz w:val="26"/>
          <w:szCs w:val="26"/>
          <w:lang w:eastAsia="en-US"/>
        </w:rPr>
        <w:t>описание предмета закупки с учетом требований настоящего положения, при этом:</w:t>
      </w:r>
    </w:p>
    <w:p w14:paraId="1FCB8969" w14:textId="192BF911" w:rsidR="008C1EDE" w:rsidRPr="008C1EDE" w:rsidRDefault="008C1EDE" w:rsidP="008C1EDE">
      <w:pPr>
        <w:tabs>
          <w:tab w:val="left" w:pos="851"/>
          <w:tab w:val="left" w:pos="1276"/>
        </w:tabs>
        <w:ind w:firstLine="709"/>
        <w:jc w:val="both"/>
        <w:rPr>
          <w:sz w:val="26"/>
          <w:szCs w:val="26"/>
        </w:rPr>
      </w:pPr>
      <w:r w:rsidRPr="008C1EDE">
        <w:rPr>
          <w:rFonts w:eastAsia="Calibri"/>
          <w:sz w:val="26"/>
          <w:szCs w:val="26"/>
          <w:lang w:eastAsia="en-US"/>
        </w:rPr>
        <w:t xml:space="preserve">- описание предмета закупки не должно содержать </w:t>
      </w:r>
      <w:proofErr w:type="spellStart"/>
      <w:r w:rsidRPr="008C1EDE">
        <w:rPr>
          <w:sz w:val="26"/>
          <w:szCs w:val="26"/>
        </w:rPr>
        <w:t>неизмеряемых</w:t>
      </w:r>
      <w:proofErr w:type="spellEnd"/>
      <w:r w:rsidRPr="008C1EDE">
        <w:rPr>
          <w:sz w:val="26"/>
          <w:szCs w:val="26"/>
        </w:rPr>
        <w:t xml:space="preserve"> требований, слов, словосочетаний, аббревиатур, которые</w:t>
      </w:r>
      <w:r w:rsidRPr="008C1EDE">
        <w:rPr>
          <w:rFonts w:eastAsia="Calibri"/>
          <w:sz w:val="26"/>
          <w:szCs w:val="26"/>
          <w:lang w:eastAsia="en-US"/>
        </w:rPr>
        <w:t xml:space="preserve"> могут ограничить допуск к участию в закупке и</w:t>
      </w:r>
      <w:r w:rsidRPr="008C1EDE">
        <w:rPr>
          <w:sz w:val="26"/>
          <w:szCs w:val="26"/>
        </w:rPr>
        <w:t xml:space="preserve"> использование которых не позволит участнику закупки однозначно определить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4F66EED" w14:textId="77777777" w:rsidR="00224CB2" w:rsidRPr="00224CB2" w:rsidRDefault="00224CB2" w:rsidP="00224CB2">
      <w:pPr>
        <w:ind w:firstLine="567"/>
        <w:jc w:val="both"/>
        <w:rPr>
          <w:sz w:val="26"/>
          <w:szCs w:val="26"/>
        </w:rPr>
      </w:pPr>
      <w:r w:rsidRPr="00224CB2">
        <w:rPr>
          <w:sz w:val="26"/>
          <w:szCs w:val="26"/>
        </w:rPr>
        <w:t>- описание предмета закупки должно содержать сведения, указанные в подпункте 4 настоящего пункта;</w:t>
      </w:r>
    </w:p>
    <w:p w14:paraId="1A77258C" w14:textId="6DBC8111" w:rsidR="008C1EDE" w:rsidRPr="00E20AF6" w:rsidRDefault="00224CB2" w:rsidP="00224CB2">
      <w:pPr>
        <w:pStyle w:val="ConsPlusNormal"/>
        <w:ind w:firstLine="540"/>
        <w:jc w:val="both"/>
        <w:rPr>
          <w:rFonts w:ascii="Times New Roman" w:hAnsi="Times New Roman" w:cs="Times New Roman"/>
          <w:sz w:val="26"/>
          <w:szCs w:val="26"/>
        </w:rPr>
      </w:pPr>
      <w:r w:rsidRPr="00224CB2">
        <w:rPr>
          <w:rFonts w:ascii="Times New Roman" w:eastAsia="Calibri" w:hAnsi="Times New Roman"/>
          <w:sz w:val="26"/>
          <w:szCs w:val="26"/>
          <w:lang w:eastAsia="en-US"/>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71" w:history="1">
        <w:r w:rsidRPr="00224CB2">
          <w:rPr>
            <w:rFonts w:ascii="Times New Roman" w:eastAsia="Calibri" w:hAnsi="Times New Roman"/>
            <w:sz w:val="26"/>
            <w:szCs w:val="26"/>
            <w:lang w:eastAsia="en-US"/>
          </w:rPr>
          <w:t>кодекса</w:t>
        </w:r>
      </w:hyperlink>
      <w:r w:rsidRPr="00224CB2">
        <w:rPr>
          <w:rFonts w:ascii="Times New Roman" w:eastAsia="Calibri" w:hAnsi="Times New Roman"/>
          <w:sz w:val="26"/>
          <w:szCs w:val="26"/>
          <w:lang w:eastAsia="en-US"/>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rsidR="00D65132">
        <w:rPr>
          <w:rFonts w:ascii="Times New Roman" w:eastAsia="Calibri" w:hAnsi="Times New Roman"/>
          <w:sz w:val="26"/>
          <w:szCs w:val="26"/>
          <w:lang w:eastAsia="en-US"/>
        </w:rPr>
        <w:t>;</w:t>
      </w:r>
    </w:p>
    <w:p w14:paraId="3F49B89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требования к содержанию, форме, оформлению и составу заявки на участие в закупке;</w:t>
      </w:r>
    </w:p>
    <w:p w14:paraId="0A3B9B7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BC76AC3"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20" w:name="P340"/>
      <w:bookmarkEnd w:id="20"/>
      <w:r w:rsidRPr="00E20AF6">
        <w:rPr>
          <w:rFonts w:ascii="Times New Roman" w:hAnsi="Times New Roman" w:cs="Times New Roman"/>
          <w:sz w:val="26"/>
          <w:szCs w:val="26"/>
        </w:rPr>
        <w:t xml:space="preserve">4) требования к безопасности, качеству, техническим характеристикам, </w:t>
      </w:r>
      <w:r w:rsidRPr="00E20AF6">
        <w:rPr>
          <w:rFonts w:ascii="Times New Roman" w:hAnsi="Times New Roman" w:cs="Times New Roman"/>
          <w:sz w:val="26"/>
          <w:szCs w:val="26"/>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1C57887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место, условия и сроки (периоды) поставки товара, выполнения работы, оказания услуги;</w:t>
      </w:r>
    </w:p>
    <w:p w14:paraId="651B1DF6" w14:textId="4D76900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сведения о начальной (максимальной) цене договора, либо формула цены</w:t>
      </w:r>
      <w:r w:rsidR="001B37D0">
        <w:rPr>
          <w:rFonts w:ascii="Times New Roman" w:hAnsi="Times New Roman" w:cs="Times New Roman"/>
          <w:sz w:val="26"/>
          <w:szCs w:val="26"/>
        </w:rPr>
        <w:t xml:space="preserve"> </w:t>
      </w:r>
      <w:r w:rsidRPr="00E20AF6">
        <w:rPr>
          <w:rFonts w:ascii="Times New Roman" w:hAnsi="Times New Roman" w:cs="Times New Roman"/>
          <w:sz w:val="26"/>
          <w:szCs w:val="26"/>
        </w:rPr>
        <w:t>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5C59535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форма, сроки и порядок оплаты товара, работы, услуги;</w:t>
      </w:r>
    </w:p>
    <w:p w14:paraId="69DE01F2" w14:textId="1D7ABDCD"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 </w:t>
      </w:r>
      <w:r w:rsidR="00C8788E">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w:t>
      </w:r>
      <w:r w:rsidRPr="00E20AF6">
        <w:rPr>
          <w:rFonts w:ascii="Times New Roman" w:hAnsi="Times New Roman" w:cs="Times New Roman"/>
          <w:sz w:val="26"/>
          <w:szCs w:val="26"/>
        </w:rPr>
        <w:t xml:space="preserve"> на перевозку, страхование, уплату таможенных пошлин, налогов и других обязательных платежей;</w:t>
      </w:r>
    </w:p>
    <w:p w14:paraId="04FD91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EC7C85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15D941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E05F73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 формы, порядок, дата и время окончания срока представления участникам закупки разъяснений положений документации о закупке;</w:t>
      </w:r>
    </w:p>
    <w:p w14:paraId="65E9C4C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w:t>
      </w:r>
      <w:r w:rsidRPr="00E20AF6">
        <w:rPr>
          <w:rFonts w:ascii="Times New Roman" w:hAnsi="Times New Roman" w:cs="Times New Roman"/>
          <w:sz w:val="26"/>
          <w:szCs w:val="26"/>
        </w:rPr>
        <w:lastRenderedPageBreak/>
        <w:t>аукциона);</w:t>
      </w:r>
    </w:p>
    <w:p w14:paraId="54300C2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 дата, время и место вскрытия конвертов с заявками на участие в открытом конкурсе (в случае проведения открытого конкурса);</w:t>
      </w:r>
    </w:p>
    <w:p w14:paraId="524EC43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 дата окончания рассмотрения, оценки и сопоставления заявок на участие в конкурсе (в случае проведения конкурса);</w:t>
      </w:r>
    </w:p>
    <w:p w14:paraId="32C9D3C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 критерии оценки и сопоставления заявок на участие в закупке;</w:t>
      </w:r>
    </w:p>
    <w:p w14:paraId="03CE982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17) порядок оценки и сопоставления заявок на участие в закупке;</w:t>
      </w:r>
    </w:p>
    <w:p w14:paraId="23169D5A" w14:textId="77777777" w:rsidR="00D65132" w:rsidRPr="009C1C89" w:rsidRDefault="00B80967" w:rsidP="00D65132">
      <w:pPr>
        <w:pStyle w:val="ConsPlusNormal"/>
        <w:ind w:firstLine="540"/>
        <w:jc w:val="both"/>
        <w:rPr>
          <w:rFonts w:ascii="Times New Roman" w:hAnsi="Times New Roman" w:cs="Times New Roman"/>
          <w:color w:val="FF0000"/>
          <w:sz w:val="26"/>
          <w:szCs w:val="26"/>
        </w:rPr>
      </w:pPr>
      <w:r w:rsidRPr="00095836">
        <w:rPr>
          <w:rFonts w:ascii="Times New Roman" w:hAnsi="Times New Roman" w:cs="Times New Roman"/>
          <w:sz w:val="26"/>
          <w:szCs w:val="26"/>
        </w:rPr>
        <w:t xml:space="preserve">18) </w:t>
      </w:r>
      <w:bookmarkStart w:id="21" w:name="P360"/>
      <w:bookmarkEnd w:id="21"/>
      <w:r w:rsidR="00D65132" w:rsidRPr="00DA1436">
        <w:rPr>
          <w:rFonts w:ascii="Times New Roman" w:hAnsi="Times New Roman" w:cs="Times New Roman"/>
          <w:sz w:val="26"/>
          <w:szCs w:val="26"/>
        </w:rPr>
        <w:t>Утратил силу-</w:t>
      </w:r>
      <w:r w:rsidR="00D65132">
        <w:rPr>
          <w:rFonts w:ascii="Times New Roman" w:hAnsi="Times New Roman" w:cs="Times New Roman"/>
          <w:sz w:val="26"/>
          <w:szCs w:val="26"/>
        </w:rPr>
        <w:t xml:space="preserve"> </w:t>
      </w:r>
      <w:r w:rsidR="00D65132" w:rsidRPr="00DA1436">
        <w:rPr>
          <w:rFonts w:ascii="Times New Roman" w:hAnsi="Times New Roman" w:cs="Times New Roman"/>
          <w:sz w:val="26"/>
          <w:szCs w:val="26"/>
        </w:rPr>
        <w:t xml:space="preserve">Постановление администрации МО «СГО» № </w:t>
      </w:r>
      <w:r w:rsidR="00D65132">
        <w:rPr>
          <w:rFonts w:ascii="Times New Roman" w:hAnsi="Times New Roman" w:cs="Times New Roman"/>
          <w:sz w:val="26"/>
          <w:szCs w:val="26"/>
        </w:rPr>
        <w:t>09</w:t>
      </w:r>
      <w:r w:rsidR="00D65132" w:rsidRPr="00DA1436">
        <w:rPr>
          <w:rFonts w:ascii="Times New Roman" w:hAnsi="Times New Roman" w:cs="Times New Roman"/>
          <w:sz w:val="26"/>
          <w:szCs w:val="26"/>
        </w:rPr>
        <w:t xml:space="preserve"> от </w:t>
      </w:r>
      <w:r w:rsidR="00D65132">
        <w:rPr>
          <w:rFonts w:ascii="Times New Roman" w:hAnsi="Times New Roman" w:cs="Times New Roman"/>
          <w:sz w:val="26"/>
          <w:szCs w:val="26"/>
        </w:rPr>
        <w:t>14</w:t>
      </w:r>
      <w:r w:rsidR="00D65132" w:rsidRPr="00DA1436">
        <w:rPr>
          <w:rFonts w:ascii="Times New Roman" w:hAnsi="Times New Roman" w:cs="Times New Roman"/>
          <w:sz w:val="26"/>
          <w:szCs w:val="26"/>
        </w:rPr>
        <w:t>.0</w:t>
      </w:r>
      <w:r w:rsidR="00D65132">
        <w:rPr>
          <w:rFonts w:ascii="Times New Roman" w:hAnsi="Times New Roman" w:cs="Times New Roman"/>
          <w:sz w:val="26"/>
          <w:szCs w:val="26"/>
        </w:rPr>
        <w:t>1</w:t>
      </w:r>
      <w:r w:rsidR="00D65132" w:rsidRPr="00DA1436">
        <w:rPr>
          <w:rFonts w:ascii="Times New Roman" w:hAnsi="Times New Roman" w:cs="Times New Roman"/>
          <w:sz w:val="26"/>
          <w:szCs w:val="26"/>
        </w:rPr>
        <w:t>.202</w:t>
      </w:r>
      <w:r w:rsidR="00D65132">
        <w:rPr>
          <w:rFonts w:ascii="Times New Roman" w:hAnsi="Times New Roman" w:cs="Times New Roman"/>
          <w:sz w:val="26"/>
          <w:szCs w:val="26"/>
        </w:rPr>
        <w:t>2</w:t>
      </w:r>
      <w:r w:rsidR="00D65132" w:rsidRPr="00DA1436">
        <w:rPr>
          <w:rFonts w:ascii="Times New Roman" w:hAnsi="Times New Roman" w:cs="Times New Roman"/>
          <w:sz w:val="26"/>
          <w:szCs w:val="26"/>
        </w:rPr>
        <w:t xml:space="preserve"> г.</w:t>
      </w:r>
    </w:p>
    <w:p w14:paraId="11E4E1DF" w14:textId="3B04A044"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 ограничение участия в определении поставщика (подрядчика, исполнителя), установленное в соответствии с </w:t>
      </w:r>
      <w:hyperlink w:anchor="P306" w:history="1">
        <w:r w:rsidRPr="00E20AF6">
          <w:rPr>
            <w:rFonts w:ascii="Times New Roman" w:hAnsi="Times New Roman" w:cs="Times New Roman"/>
            <w:sz w:val="26"/>
            <w:szCs w:val="26"/>
          </w:rPr>
          <w:t>пунктами 58</w:t>
        </w:r>
      </w:hyperlink>
      <w:r w:rsidRPr="00E20AF6">
        <w:rPr>
          <w:rFonts w:ascii="Times New Roman" w:hAnsi="Times New Roman" w:cs="Times New Roman"/>
          <w:sz w:val="26"/>
          <w:szCs w:val="26"/>
        </w:rPr>
        <w:t>-</w:t>
      </w:r>
      <w:hyperlink w:anchor="P316" w:history="1">
        <w:r w:rsidRPr="00E20AF6">
          <w:rPr>
            <w:rFonts w:ascii="Times New Roman" w:hAnsi="Times New Roman" w:cs="Times New Roman"/>
            <w:sz w:val="26"/>
            <w:szCs w:val="26"/>
          </w:rPr>
          <w:t>65</w:t>
        </w:r>
      </w:hyperlink>
      <w:r w:rsidRPr="00E20AF6">
        <w:rPr>
          <w:rFonts w:ascii="Times New Roman" w:hAnsi="Times New Roman" w:cs="Times New Roman"/>
          <w:sz w:val="26"/>
          <w:szCs w:val="26"/>
        </w:rPr>
        <w:t xml:space="preserve"> настоящего </w:t>
      </w:r>
      <w:proofErr w:type="gramStart"/>
      <w:r w:rsidRPr="00E20AF6">
        <w:rPr>
          <w:rFonts w:ascii="Times New Roman" w:hAnsi="Times New Roman" w:cs="Times New Roman"/>
          <w:sz w:val="26"/>
          <w:szCs w:val="26"/>
        </w:rPr>
        <w:t>положения, в случае, если</w:t>
      </w:r>
      <w:proofErr w:type="gramEnd"/>
      <w:r w:rsidRPr="00E20AF6">
        <w:rPr>
          <w:rFonts w:ascii="Times New Roman" w:hAnsi="Times New Roman" w:cs="Times New Roman"/>
          <w:sz w:val="26"/>
          <w:szCs w:val="26"/>
        </w:rPr>
        <w:t xml:space="preserve"> такое ограничение установлено заказчиком;</w:t>
      </w:r>
    </w:p>
    <w:p w14:paraId="14B9F604" w14:textId="34DF1C94"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 размер и порядок внесения денежных средств в качестве обеспечения заявок на участие в закупке (если обеспечение заявок установлено заказчиком);</w:t>
      </w:r>
    </w:p>
    <w:p w14:paraId="6E582837" w14:textId="0435BC97" w:rsidR="00227A93" w:rsidRPr="00227A93" w:rsidRDefault="00227A93"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20.1</w:t>
      </w:r>
      <w:r w:rsidRPr="00227A93">
        <w:rPr>
          <w:rFonts w:ascii="Times New Roman" w:hAnsi="Times New Roman"/>
          <w:sz w:val="28"/>
          <w:szCs w:val="28"/>
        </w:rPr>
        <w:t xml:space="preserve"> </w:t>
      </w:r>
      <w:r w:rsidRPr="00227A93">
        <w:rPr>
          <w:rFonts w:ascii="Times New Roman" w:hAnsi="Times New Roman"/>
          <w:sz w:val="26"/>
          <w:szCs w:val="26"/>
        </w:rPr>
        <w:t>условия банковской гарантии (если обеспечение заявок установлено заказчиком</w:t>
      </w:r>
      <w:r>
        <w:rPr>
          <w:rFonts w:ascii="Times New Roman" w:hAnsi="Times New Roman"/>
          <w:sz w:val="26"/>
          <w:szCs w:val="26"/>
        </w:rPr>
        <w:t>);</w:t>
      </w:r>
    </w:p>
    <w:p w14:paraId="3D1FAE4D" w14:textId="3425DCC2" w:rsidR="00B80967" w:rsidRPr="00E20AF6" w:rsidRDefault="00B80967" w:rsidP="00B80967">
      <w:pPr>
        <w:pStyle w:val="ConsPlusNormal"/>
        <w:ind w:firstLine="540"/>
        <w:jc w:val="both"/>
        <w:rPr>
          <w:rFonts w:ascii="Times New Roman" w:hAnsi="Times New Roman" w:cs="Times New Roman"/>
          <w:sz w:val="26"/>
          <w:szCs w:val="26"/>
        </w:rPr>
      </w:pPr>
      <w:bookmarkStart w:id="22" w:name="P363"/>
      <w:bookmarkEnd w:id="22"/>
      <w:r w:rsidRPr="00E20AF6">
        <w:rPr>
          <w:rFonts w:ascii="Times New Roman" w:hAnsi="Times New Roman" w:cs="Times New Roman"/>
          <w:sz w:val="26"/>
          <w:szCs w:val="26"/>
        </w:rPr>
        <w:t>21) размер обеспечения исполнения договора, порядок предоставления такого обеспечения, требования к такому обеспечению</w:t>
      </w:r>
      <w:r w:rsidR="00227A93">
        <w:rPr>
          <w:rFonts w:ascii="Times New Roman" w:hAnsi="Times New Roman" w:cs="Times New Roman"/>
          <w:sz w:val="26"/>
          <w:szCs w:val="26"/>
        </w:rPr>
        <w:t>, в том числе условия банковской гарантии</w:t>
      </w:r>
      <w:r w:rsidRPr="00E20AF6">
        <w:rPr>
          <w:rFonts w:ascii="Times New Roman" w:hAnsi="Times New Roman" w:cs="Times New Roman"/>
          <w:sz w:val="26"/>
          <w:szCs w:val="26"/>
        </w:rPr>
        <w:t>, а также срок и порядок его возврата заказчиком в случае, если заказчиком установлено требование обеспечения;</w:t>
      </w:r>
    </w:p>
    <w:p w14:paraId="036E985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14:paraId="44D614D2"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23" w:name="P365"/>
      <w:bookmarkEnd w:id="23"/>
      <w:r w:rsidRPr="00E20AF6">
        <w:rPr>
          <w:rFonts w:ascii="Times New Roman" w:hAnsi="Times New Roman" w:cs="Times New Roman"/>
          <w:sz w:val="26"/>
          <w:szCs w:val="26"/>
        </w:rPr>
        <w:t xml:space="preserve">23) сведения, предусмотренные </w:t>
      </w:r>
      <w:hyperlink r:id="rId72" w:history="1">
        <w:r w:rsidRPr="00E20AF6">
          <w:rPr>
            <w:rFonts w:ascii="Times New Roman" w:hAnsi="Times New Roman" w:cs="Times New Roman"/>
            <w:sz w:val="26"/>
            <w:szCs w:val="26"/>
          </w:rPr>
          <w:t>пунктом 5</w:t>
        </w:r>
      </w:hyperlink>
      <w:r w:rsidRPr="00E20AF6">
        <w:rPr>
          <w:rFonts w:ascii="Times New Roman" w:hAnsi="Times New Roman" w:cs="Times New Roman"/>
          <w:sz w:val="26"/>
          <w:szCs w:val="26"/>
        </w:rPr>
        <w:t xml:space="preserve"> Постановления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925, для целей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63E99B5F" w14:textId="2B92DD7D"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14:paraId="7D45591B" w14:textId="77777777" w:rsidR="00D65132" w:rsidRPr="009C1C89" w:rsidRDefault="00B367BD" w:rsidP="00D65132">
      <w:pPr>
        <w:pStyle w:val="ConsPlusNormal"/>
        <w:ind w:firstLine="540"/>
        <w:jc w:val="both"/>
        <w:rPr>
          <w:rFonts w:ascii="Times New Roman" w:hAnsi="Times New Roman" w:cs="Times New Roman"/>
          <w:color w:val="FF0000"/>
          <w:sz w:val="26"/>
          <w:szCs w:val="26"/>
        </w:rPr>
      </w:pPr>
      <w:r>
        <w:rPr>
          <w:rFonts w:ascii="Times New Roman" w:hAnsi="Times New Roman" w:cs="Times New Roman"/>
          <w:sz w:val="26"/>
          <w:szCs w:val="26"/>
        </w:rPr>
        <w:t xml:space="preserve">25) </w:t>
      </w:r>
      <w:bookmarkStart w:id="24" w:name="P369"/>
      <w:bookmarkEnd w:id="24"/>
      <w:r w:rsidR="00D65132" w:rsidRPr="00DA1436">
        <w:rPr>
          <w:rFonts w:ascii="Times New Roman" w:hAnsi="Times New Roman" w:cs="Times New Roman"/>
          <w:sz w:val="26"/>
          <w:szCs w:val="26"/>
        </w:rPr>
        <w:t>Утратил силу-</w:t>
      </w:r>
      <w:r w:rsidR="00D65132">
        <w:rPr>
          <w:rFonts w:ascii="Times New Roman" w:hAnsi="Times New Roman" w:cs="Times New Roman"/>
          <w:sz w:val="26"/>
          <w:szCs w:val="26"/>
        </w:rPr>
        <w:t xml:space="preserve"> </w:t>
      </w:r>
      <w:r w:rsidR="00D65132" w:rsidRPr="00DA1436">
        <w:rPr>
          <w:rFonts w:ascii="Times New Roman" w:hAnsi="Times New Roman" w:cs="Times New Roman"/>
          <w:sz w:val="26"/>
          <w:szCs w:val="26"/>
        </w:rPr>
        <w:t xml:space="preserve">Постановление администрации МО «СГО» № </w:t>
      </w:r>
      <w:r w:rsidR="00D65132">
        <w:rPr>
          <w:rFonts w:ascii="Times New Roman" w:hAnsi="Times New Roman" w:cs="Times New Roman"/>
          <w:sz w:val="26"/>
          <w:szCs w:val="26"/>
        </w:rPr>
        <w:t>09</w:t>
      </w:r>
      <w:r w:rsidR="00D65132" w:rsidRPr="00DA1436">
        <w:rPr>
          <w:rFonts w:ascii="Times New Roman" w:hAnsi="Times New Roman" w:cs="Times New Roman"/>
          <w:sz w:val="26"/>
          <w:szCs w:val="26"/>
        </w:rPr>
        <w:t xml:space="preserve"> от </w:t>
      </w:r>
      <w:r w:rsidR="00D65132">
        <w:rPr>
          <w:rFonts w:ascii="Times New Roman" w:hAnsi="Times New Roman" w:cs="Times New Roman"/>
          <w:sz w:val="26"/>
          <w:szCs w:val="26"/>
        </w:rPr>
        <w:t>14</w:t>
      </w:r>
      <w:r w:rsidR="00D65132" w:rsidRPr="00DA1436">
        <w:rPr>
          <w:rFonts w:ascii="Times New Roman" w:hAnsi="Times New Roman" w:cs="Times New Roman"/>
          <w:sz w:val="26"/>
          <w:szCs w:val="26"/>
        </w:rPr>
        <w:t>.0</w:t>
      </w:r>
      <w:r w:rsidR="00D65132">
        <w:rPr>
          <w:rFonts w:ascii="Times New Roman" w:hAnsi="Times New Roman" w:cs="Times New Roman"/>
          <w:sz w:val="26"/>
          <w:szCs w:val="26"/>
        </w:rPr>
        <w:t>1</w:t>
      </w:r>
      <w:r w:rsidR="00D65132" w:rsidRPr="00DA1436">
        <w:rPr>
          <w:rFonts w:ascii="Times New Roman" w:hAnsi="Times New Roman" w:cs="Times New Roman"/>
          <w:sz w:val="26"/>
          <w:szCs w:val="26"/>
        </w:rPr>
        <w:t>.202</w:t>
      </w:r>
      <w:r w:rsidR="00D65132">
        <w:rPr>
          <w:rFonts w:ascii="Times New Roman" w:hAnsi="Times New Roman" w:cs="Times New Roman"/>
          <w:sz w:val="26"/>
          <w:szCs w:val="26"/>
        </w:rPr>
        <w:t>2</w:t>
      </w:r>
      <w:r w:rsidR="00D65132" w:rsidRPr="00DA1436">
        <w:rPr>
          <w:rFonts w:ascii="Times New Roman" w:hAnsi="Times New Roman" w:cs="Times New Roman"/>
          <w:sz w:val="26"/>
          <w:szCs w:val="26"/>
        </w:rPr>
        <w:t xml:space="preserve"> г.</w:t>
      </w:r>
    </w:p>
    <w:p w14:paraId="13FA789C" w14:textId="6D879DE6"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69. Описание предмета конкурентной закупки осуществляется в соответствии со следующими правилами:</w:t>
      </w:r>
    </w:p>
    <w:p w14:paraId="0AF1BE2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717E06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A0A0A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при использовании в описании предмета закупки указания на товарный знак необходимо использовать слова </w:t>
      </w:r>
      <w:r w:rsidR="00594176">
        <w:rPr>
          <w:rFonts w:ascii="Times New Roman" w:hAnsi="Times New Roman" w:cs="Times New Roman"/>
          <w:sz w:val="26"/>
          <w:szCs w:val="26"/>
        </w:rPr>
        <w:t>«</w:t>
      </w:r>
      <w:r w:rsidR="00A95079">
        <w:rPr>
          <w:rFonts w:ascii="Times New Roman" w:hAnsi="Times New Roman" w:cs="Times New Roman"/>
          <w:sz w:val="26"/>
          <w:szCs w:val="26"/>
        </w:rPr>
        <w:t>(или эквивалент)</w:t>
      </w:r>
      <w:r w:rsidR="00594176">
        <w:rPr>
          <w:rFonts w:ascii="Times New Roman" w:hAnsi="Times New Roman" w:cs="Times New Roman"/>
          <w:sz w:val="26"/>
          <w:szCs w:val="26"/>
        </w:rPr>
        <w:t>»</w:t>
      </w:r>
      <w:r w:rsidRPr="00E20AF6">
        <w:rPr>
          <w:rFonts w:ascii="Times New Roman" w:hAnsi="Times New Roman" w:cs="Times New Roman"/>
          <w:sz w:val="26"/>
          <w:szCs w:val="26"/>
        </w:rPr>
        <w:t>, за исключением случаев:</w:t>
      </w:r>
    </w:p>
    <w:p w14:paraId="1E40791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A71EC2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14:paraId="6F7D5F9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 закупок товаров, необходимых для исполнения государственного или муниципального контракта;</w:t>
      </w:r>
    </w:p>
    <w:p w14:paraId="37CA2D3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73" w:history="1">
        <w:r w:rsidRPr="00E20AF6">
          <w:rPr>
            <w:rFonts w:ascii="Times New Roman" w:hAnsi="Times New Roman" w:cs="Times New Roman"/>
            <w:sz w:val="26"/>
            <w:szCs w:val="26"/>
          </w:rPr>
          <w:t>части 2 статьи 1</w:t>
        </w:r>
      </w:hyperlink>
      <w:r w:rsidRPr="00E20AF6">
        <w:rPr>
          <w:rFonts w:ascii="Times New Roman" w:hAnsi="Times New Roman" w:cs="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235FB96" w14:textId="1CAA7838"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Эквивалентность товаров определяется в соответствии с требованиями и показателями, установленными </w:t>
      </w:r>
      <w:hyperlink w:anchor="P337" w:history="1">
        <w:r w:rsidRPr="00E20AF6">
          <w:rPr>
            <w:rFonts w:ascii="Times New Roman" w:hAnsi="Times New Roman" w:cs="Times New Roman"/>
            <w:sz w:val="26"/>
            <w:szCs w:val="26"/>
          </w:rPr>
          <w:t>подпункт</w:t>
        </w:r>
        <w:r w:rsidR="001A5A1D">
          <w:rPr>
            <w:rFonts w:ascii="Times New Roman" w:hAnsi="Times New Roman" w:cs="Times New Roman"/>
            <w:sz w:val="26"/>
            <w:szCs w:val="26"/>
          </w:rPr>
          <w:t>ом</w:t>
        </w:r>
        <w:r w:rsidRPr="00E20AF6">
          <w:rPr>
            <w:rFonts w:ascii="Times New Roman" w:hAnsi="Times New Roman" w:cs="Times New Roman"/>
            <w:sz w:val="26"/>
            <w:szCs w:val="26"/>
          </w:rPr>
          <w:t xml:space="preserve"> 1</w:t>
        </w:r>
      </w:hyperlink>
      <w:hyperlink w:anchor="P340" w:history="1">
        <w:r w:rsidRPr="00E20AF6">
          <w:rPr>
            <w:rFonts w:ascii="Times New Roman" w:hAnsi="Times New Roman" w:cs="Times New Roman"/>
            <w:sz w:val="26"/>
            <w:szCs w:val="26"/>
          </w:rPr>
          <w:t xml:space="preserve"> пункта 68</w:t>
        </w:r>
      </w:hyperlink>
      <w:r w:rsidRPr="00E20AF6">
        <w:rPr>
          <w:rFonts w:ascii="Times New Roman" w:hAnsi="Times New Roman" w:cs="Times New Roman"/>
          <w:sz w:val="26"/>
          <w:szCs w:val="26"/>
        </w:rPr>
        <w:t xml:space="preserve"> настоящего положения.</w:t>
      </w:r>
    </w:p>
    <w:p w14:paraId="4C018A7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70. Неотъемлемой частью документации о конкурентной закупке является проект договора.</w:t>
      </w:r>
    </w:p>
    <w:p w14:paraId="72293943" w14:textId="77777777" w:rsidR="00B80967" w:rsidRPr="00B80967" w:rsidRDefault="00B80967" w:rsidP="00B80967">
      <w:pPr>
        <w:pStyle w:val="ConsPlusNormal"/>
        <w:jc w:val="both"/>
        <w:rPr>
          <w:rFonts w:ascii="Times New Roman" w:hAnsi="Times New Roman" w:cs="Times New Roman"/>
          <w:sz w:val="20"/>
        </w:rPr>
      </w:pPr>
    </w:p>
    <w:p w14:paraId="3286B73A"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9. Требования к содержанию, оформлению и составу</w:t>
      </w:r>
    </w:p>
    <w:p w14:paraId="752FF785"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заявки на участие в конкурентной закупке</w:t>
      </w:r>
    </w:p>
    <w:p w14:paraId="4C37A626" w14:textId="77777777" w:rsidR="00B80967" w:rsidRPr="00E20AF6" w:rsidRDefault="00B80967" w:rsidP="00B80967">
      <w:pPr>
        <w:pStyle w:val="ConsPlusNormal"/>
        <w:jc w:val="both"/>
        <w:rPr>
          <w:rFonts w:ascii="Times New Roman" w:hAnsi="Times New Roman" w:cs="Times New Roman"/>
          <w:sz w:val="26"/>
          <w:szCs w:val="26"/>
        </w:rPr>
      </w:pPr>
    </w:p>
    <w:p w14:paraId="0DEDCAF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14:paraId="768FF9F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Участники конкурентной закупки не в электронной форме подают заявки на участие в конкурентных закупках в письменной форме.</w:t>
      </w:r>
    </w:p>
    <w:p w14:paraId="0C752DD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066CFC29" w14:textId="20B41B26" w:rsidR="00B80967" w:rsidRPr="00E20AF6" w:rsidRDefault="00B80967" w:rsidP="00B80967">
      <w:pPr>
        <w:pStyle w:val="ConsPlusNormal"/>
        <w:ind w:firstLine="540"/>
        <w:jc w:val="both"/>
        <w:rPr>
          <w:rFonts w:ascii="Times New Roman" w:hAnsi="Times New Roman" w:cs="Times New Roman"/>
          <w:sz w:val="26"/>
          <w:szCs w:val="26"/>
        </w:rPr>
      </w:pPr>
      <w:bookmarkStart w:id="25" w:name="P390"/>
      <w:bookmarkEnd w:id="25"/>
      <w:r w:rsidRPr="00E20AF6">
        <w:rPr>
          <w:rFonts w:ascii="Times New Roman" w:hAnsi="Times New Roman" w:cs="Times New Roman"/>
          <w:sz w:val="26"/>
          <w:szCs w:val="26"/>
        </w:rPr>
        <w:t>72. Заявка на участие в конкурентной закупке</w:t>
      </w:r>
      <w:r w:rsidR="00732C82">
        <w:rPr>
          <w:rFonts w:ascii="Times New Roman" w:hAnsi="Times New Roman" w:cs="Times New Roman"/>
          <w:sz w:val="26"/>
          <w:szCs w:val="26"/>
        </w:rPr>
        <w:t>,</w:t>
      </w:r>
      <w:r w:rsidR="00732C82" w:rsidRPr="00732C82">
        <w:rPr>
          <w:rFonts w:ascii="Times New Roman" w:hAnsi="Times New Roman"/>
          <w:sz w:val="28"/>
          <w:szCs w:val="28"/>
        </w:rPr>
        <w:t xml:space="preserve"> </w:t>
      </w:r>
      <w:r w:rsidR="00732C82" w:rsidRPr="00732C82">
        <w:rPr>
          <w:rFonts w:ascii="Times New Roman" w:hAnsi="Times New Roman"/>
          <w:sz w:val="26"/>
          <w:szCs w:val="26"/>
        </w:rPr>
        <w:t>за исключением закупок, участниками которых являются исключительно субъекты малого и среднего предпринимательства</w:t>
      </w:r>
      <w:r w:rsidRPr="00E20AF6">
        <w:rPr>
          <w:rFonts w:ascii="Times New Roman" w:hAnsi="Times New Roman" w:cs="Times New Roman"/>
          <w:sz w:val="26"/>
          <w:szCs w:val="26"/>
        </w:rPr>
        <w:t xml:space="preserve">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1E125CF4"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26" w:name="P392"/>
      <w:bookmarkEnd w:id="26"/>
      <w:r w:rsidRPr="00E20AF6">
        <w:rPr>
          <w:rFonts w:ascii="Times New Roman" w:hAnsi="Times New Roman" w:cs="Times New Roman"/>
          <w:sz w:val="26"/>
          <w:szCs w:val="26"/>
        </w:rPr>
        <w:t>1) информацию и документы об участнике закупки:</w:t>
      </w:r>
    </w:p>
    <w:p w14:paraId="4184CEF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1F058B4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w:t>
      </w:r>
      <w:hyperlink r:id="rId74" w:history="1">
        <w:r w:rsidRPr="00E20AF6">
          <w:rPr>
            <w:rFonts w:ascii="Times New Roman" w:hAnsi="Times New Roman" w:cs="Times New Roman"/>
            <w:sz w:val="26"/>
            <w:szCs w:val="26"/>
          </w:rPr>
          <w:t>законом</w:t>
        </w:r>
      </w:hyperlink>
      <w:r w:rsidRPr="00E20AF6">
        <w:rPr>
          <w:rFonts w:ascii="Times New Roman" w:hAnsi="Times New Roman" w:cs="Times New Roman"/>
          <w:sz w:val="26"/>
          <w:szCs w:val="26"/>
        </w:rPr>
        <w:t xml:space="preserve"> от 27 июля 2010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210-ФЗ </w:t>
      </w:r>
      <w:r w:rsidR="00594176">
        <w:rPr>
          <w:rFonts w:ascii="Times New Roman" w:hAnsi="Times New Roman" w:cs="Times New Roman"/>
          <w:sz w:val="26"/>
          <w:szCs w:val="26"/>
        </w:rPr>
        <w:t>«</w:t>
      </w:r>
      <w:r w:rsidRPr="00E20AF6">
        <w:rPr>
          <w:rFonts w:ascii="Times New Roman" w:hAnsi="Times New Roman" w:cs="Times New Roman"/>
          <w:sz w:val="26"/>
          <w:szCs w:val="26"/>
        </w:rPr>
        <w:t>Об организации предоставления государственных и муниципальных услуг</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и Федеральным </w:t>
      </w:r>
      <w:hyperlink r:id="rId75" w:history="1">
        <w:r w:rsidRPr="00E20AF6">
          <w:rPr>
            <w:rFonts w:ascii="Times New Roman" w:hAnsi="Times New Roman" w:cs="Times New Roman"/>
            <w:sz w:val="26"/>
            <w:szCs w:val="26"/>
          </w:rPr>
          <w:t>законом</w:t>
        </w:r>
      </w:hyperlink>
      <w:r w:rsidRPr="00E20AF6">
        <w:rPr>
          <w:rFonts w:ascii="Times New Roman" w:hAnsi="Times New Roman" w:cs="Times New Roman"/>
          <w:sz w:val="26"/>
          <w:szCs w:val="26"/>
        </w:rPr>
        <w:t xml:space="preserve"> от 6 апреля 2011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63-ФЗ </w:t>
      </w:r>
      <w:r w:rsidR="00594176">
        <w:rPr>
          <w:rFonts w:ascii="Times New Roman" w:hAnsi="Times New Roman" w:cs="Times New Roman"/>
          <w:sz w:val="26"/>
          <w:szCs w:val="26"/>
        </w:rPr>
        <w:t>«</w:t>
      </w:r>
      <w:r w:rsidRPr="00E20AF6">
        <w:rPr>
          <w:rFonts w:ascii="Times New Roman" w:hAnsi="Times New Roman" w:cs="Times New Roman"/>
          <w:sz w:val="26"/>
          <w:szCs w:val="26"/>
        </w:rPr>
        <w:t>Об электронной подписи</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w:t>
      </w:r>
      <w:r w:rsidR="00594176">
        <w:rPr>
          <w:rFonts w:ascii="Times New Roman" w:hAnsi="Times New Roman" w:cs="Times New Roman"/>
          <w:sz w:val="26"/>
          <w:szCs w:val="26"/>
        </w:rPr>
        <w:lastRenderedPageBreak/>
        <w:t>«</w:t>
      </w:r>
      <w:r w:rsidRPr="00E20AF6">
        <w:rPr>
          <w:rFonts w:ascii="Times New Roman" w:hAnsi="Times New Roman" w:cs="Times New Roman"/>
          <w:sz w:val="26"/>
          <w:szCs w:val="26"/>
        </w:rPr>
        <w:t>Предоставление сведений из ЕГРЮЛ/ЕГРИП в электронном виде</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размещенного на сайте ФНС в информационно-телекоммуникационной сети </w:t>
      </w:r>
      <w:r w:rsidR="00594176">
        <w:rPr>
          <w:rFonts w:ascii="Times New Roman" w:hAnsi="Times New Roman" w:cs="Times New Roman"/>
          <w:sz w:val="26"/>
          <w:szCs w:val="26"/>
        </w:rPr>
        <w:t>«</w:t>
      </w:r>
      <w:r w:rsidRPr="00E20AF6">
        <w:rPr>
          <w:rFonts w:ascii="Times New Roman" w:hAnsi="Times New Roman" w:cs="Times New Roman"/>
          <w:sz w:val="26"/>
          <w:szCs w:val="26"/>
        </w:rPr>
        <w:t>Интернет</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по адресу https://egrul.</w:t>
      </w:r>
      <w:r w:rsidR="00E20AF6">
        <w:rPr>
          <w:rFonts w:ascii="Times New Roman" w:hAnsi="Times New Roman" w:cs="Times New Roman"/>
          <w:sz w:val="26"/>
          <w:szCs w:val="26"/>
          <w:lang w:val="en-US"/>
        </w:rPr>
        <w:t>n</w:t>
      </w:r>
      <w:r w:rsidRPr="00E20AF6">
        <w:rPr>
          <w:rFonts w:ascii="Times New Roman" w:hAnsi="Times New Roman" w:cs="Times New Roman"/>
          <w:sz w:val="26"/>
          <w:szCs w:val="26"/>
        </w:rPr>
        <w:t>alog.ru/i</w:t>
      </w:r>
      <w:r w:rsidR="00E20AF6">
        <w:rPr>
          <w:rFonts w:ascii="Times New Roman" w:hAnsi="Times New Roman" w:cs="Times New Roman"/>
          <w:sz w:val="26"/>
          <w:szCs w:val="26"/>
          <w:lang w:val="en-US"/>
        </w:rPr>
        <w:t>n</w:t>
      </w:r>
      <w:r w:rsidRPr="00E20AF6">
        <w:rPr>
          <w:rFonts w:ascii="Times New Roman" w:hAnsi="Times New Roman" w:cs="Times New Roman"/>
          <w:sz w:val="26"/>
          <w:szCs w:val="26"/>
        </w:rPr>
        <w:t>dex.html;</w:t>
      </w:r>
    </w:p>
    <w:p w14:paraId="32BD656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26E72FBA" w14:textId="2A155DA9"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r w:rsidR="00732C82">
        <w:rPr>
          <w:rFonts w:ascii="Times New Roman" w:hAnsi="Times New Roman" w:cs="Times New Roman"/>
          <w:sz w:val="26"/>
          <w:szCs w:val="26"/>
        </w:rPr>
        <w:t>.</w:t>
      </w:r>
      <w:r w:rsidRPr="00E20AF6">
        <w:rPr>
          <w:rFonts w:ascii="Times New Roman" w:hAnsi="Times New Roman" w:cs="Times New Roman"/>
          <w:sz w:val="26"/>
          <w:szCs w:val="26"/>
        </w:rPr>
        <w:t>;</w:t>
      </w:r>
    </w:p>
    <w:p w14:paraId="0E1EC53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копии учредительных документов участника закупки - юридического лица;</w:t>
      </w:r>
    </w:p>
    <w:p w14:paraId="4D80B63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DDBDACF" w14:textId="0A260556"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решение об одобрении или о совершении крупной сделки либо копи</w:t>
      </w:r>
      <w:r w:rsidR="00732C82">
        <w:rPr>
          <w:rFonts w:ascii="Times New Roman" w:hAnsi="Times New Roman" w:cs="Times New Roman"/>
          <w:sz w:val="26"/>
          <w:szCs w:val="26"/>
        </w:rPr>
        <w:t>ю</w:t>
      </w:r>
      <w:r w:rsidRPr="00E20AF6">
        <w:rPr>
          <w:rFonts w:ascii="Times New Roman" w:hAnsi="Times New Roman" w:cs="Times New Roman"/>
          <w:sz w:val="26"/>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3317348D" w14:textId="7470ED2E" w:rsidR="00732C82" w:rsidRDefault="00732C82" w:rsidP="00732C82">
      <w:pPr>
        <w:pStyle w:val="ConsPlusNormal"/>
        <w:ind w:firstLine="539"/>
        <w:jc w:val="both"/>
      </w:pPr>
      <w:r>
        <w:rPr>
          <w:rFonts w:ascii="Times New Roman" w:hAnsi="Times New Roman" w:cs="Times New Roman"/>
          <w:sz w:val="26"/>
          <w:szCs w:val="26"/>
        </w:rPr>
        <w:t xml:space="preserve">- </w:t>
      </w:r>
      <w:r>
        <w:rPr>
          <w:rFonts w:ascii="Times New Roman" w:hAnsi="Times New Roman" w:cs="Times New Roman"/>
          <w:b/>
          <w:sz w:val="28"/>
          <w:szCs w:val="28"/>
        </w:rPr>
        <w:t xml:space="preserve"> </w:t>
      </w:r>
      <w:r w:rsidRPr="00732C82">
        <w:rPr>
          <w:rFonts w:ascii="Times New Roman" w:hAnsi="Times New Roman" w:cs="Times New Roman"/>
          <w:sz w:val="26"/>
          <w:szCs w:val="26"/>
        </w:rPr>
        <w:t xml:space="preserve">декларацию о соответствии участника закупки требованиям, установленным в соответствии с подпунктами 2 – 9 </w:t>
      </w:r>
      <w:hyperlink w:anchor="P205" w:history="1">
        <w:r w:rsidRPr="00732C82">
          <w:rPr>
            <w:rFonts w:ascii="Times New Roman" w:hAnsi="Times New Roman" w:cs="Times New Roman"/>
            <w:sz w:val="26"/>
            <w:szCs w:val="26"/>
          </w:rPr>
          <w:t>пункта 51</w:t>
        </w:r>
      </w:hyperlink>
      <w:r w:rsidRPr="00732C82">
        <w:rPr>
          <w:rFonts w:ascii="Times New Roman" w:hAnsi="Times New Roman" w:cs="Times New Roman"/>
          <w:sz w:val="26"/>
          <w:szCs w:val="26"/>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r>
        <w:rPr>
          <w:rFonts w:ascii="Times New Roman" w:hAnsi="Times New Roman" w:cs="Times New Roman"/>
          <w:sz w:val="28"/>
          <w:szCs w:val="28"/>
        </w:rPr>
        <w:t>);</w:t>
      </w:r>
    </w:p>
    <w:p w14:paraId="56662E2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06AC00" w14:textId="77777777" w:rsidR="00B80967" w:rsidRPr="00E20AF6" w:rsidRDefault="00E20AF6"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w:t>
      </w:r>
      <w:r w:rsidR="00B80967" w:rsidRPr="00E20AF6">
        <w:rPr>
          <w:rFonts w:ascii="Times New Roman" w:hAnsi="Times New Roman" w:cs="Times New Roman"/>
          <w:sz w:val="26"/>
          <w:szCs w:val="26"/>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0013733" w14:textId="77777777" w:rsidR="00B80967" w:rsidRPr="00E20AF6" w:rsidRDefault="00E20AF6"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w:t>
      </w:r>
      <w:r w:rsidR="00B80967" w:rsidRPr="00E20AF6">
        <w:rPr>
          <w:rFonts w:ascii="Times New Roman" w:hAnsi="Times New Roman" w:cs="Times New Roman"/>
          <w:sz w:val="26"/>
          <w:szCs w:val="26"/>
        </w:rPr>
        <w:t xml:space="preserve">) документы, предусмотренные </w:t>
      </w:r>
      <w:hyperlink r:id="rId76" w:history="1">
        <w:r w:rsidR="00B80967" w:rsidRPr="00E20AF6">
          <w:rPr>
            <w:rFonts w:ascii="Times New Roman" w:hAnsi="Times New Roman" w:cs="Times New Roman"/>
            <w:sz w:val="26"/>
            <w:szCs w:val="26"/>
          </w:rPr>
          <w:t>Постановлением</w:t>
        </w:r>
      </w:hyperlink>
      <w:r w:rsidR="00B80967" w:rsidRPr="00E20AF6">
        <w:rPr>
          <w:rFonts w:ascii="Times New Roman" w:hAnsi="Times New Roman" w:cs="Times New Roman"/>
          <w:sz w:val="26"/>
          <w:szCs w:val="26"/>
        </w:rPr>
        <w:t xml:space="preserve"> </w:t>
      </w:r>
      <w:r w:rsidR="00D06B81" w:rsidRPr="00E20AF6">
        <w:rPr>
          <w:rFonts w:ascii="Times New Roman" w:hAnsi="Times New Roman" w:cs="Times New Roman"/>
          <w:sz w:val="26"/>
          <w:szCs w:val="26"/>
        </w:rPr>
        <w:t>№</w:t>
      </w:r>
      <w:r w:rsidR="00B80967" w:rsidRPr="00E20AF6">
        <w:rPr>
          <w:rFonts w:ascii="Times New Roman" w:hAnsi="Times New Roman" w:cs="Times New Roman"/>
          <w:sz w:val="26"/>
          <w:szCs w:val="26"/>
        </w:rPr>
        <w:t xml:space="preserve"> 1352 (в случае осуществления закупки, участниками которой могут быть только субъекты малого и среднего предпринимательства);</w:t>
      </w:r>
    </w:p>
    <w:p w14:paraId="49AF3FAC" w14:textId="66DCBF15" w:rsidR="00B80967" w:rsidRDefault="00E20AF6"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w:t>
      </w:r>
      <w:r w:rsidR="00B80967" w:rsidRPr="00E20AF6">
        <w:rPr>
          <w:rFonts w:ascii="Times New Roman" w:hAnsi="Times New Roman" w:cs="Times New Roman"/>
          <w:sz w:val="26"/>
          <w:szCs w:val="26"/>
        </w:rPr>
        <w:t>) иные документы и сведения, представление которых предусмотрено настоящим положением и/или документацией о конкурентной закупке.</w:t>
      </w:r>
    </w:p>
    <w:p w14:paraId="635EB74F" w14:textId="77777777" w:rsidR="006734E0" w:rsidRPr="006734E0" w:rsidRDefault="00465733" w:rsidP="006734E0">
      <w:pPr>
        <w:tabs>
          <w:tab w:val="left" w:pos="993"/>
          <w:tab w:val="left" w:pos="1134"/>
          <w:tab w:val="left" w:pos="1418"/>
        </w:tabs>
        <w:ind w:firstLine="567"/>
        <w:jc w:val="both"/>
        <w:rPr>
          <w:sz w:val="26"/>
          <w:szCs w:val="26"/>
        </w:rPr>
      </w:pPr>
      <w:r>
        <w:rPr>
          <w:rFonts w:cs="Times New Roman"/>
          <w:sz w:val="26"/>
          <w:szCs w:val="26"/>
        </w:rPr>
        <w:t>72.</w:t>
      </w:r>
      <w:r w:rsidRPr="005555A9">
        <w:rPr>
          <w:rFonts w:cs="Times New Roman"/>
          <w:sz w:val="26"/>
          <w:szCs w:val="26"/>
        </w:rPr>
        <w:t>1</w:t>
      </w:r>
      <w:r w:rsidR="005555A9">
        <w:rPr>
          <w:rFonts w:cs="Times New Roman"/>
          <w:sz w:val="26"/>
          <w:szCs w:val="26"/>
        </w:rPr>
        <w:t xml:space="preserve"> </w:t>
      </w:r>
      <w:r w:rsidR="006734E0" w:rsidRPr="006734E0">
        <w:rPr>
          <w:rFonts w:eastAsia="Calibri"/>
          <w:sz w:val="26"/>
          <w:szCs w:val="26"/>
          <w:lang w:eastAsia="en-US"/>
        </w:rPr>
        <w:t>Заявка на участие в конкурентной закупке, участниками которой могут быть только субъекты малого и среднего предпринимательства, должна содержать:</w:t>
      </w:r>
    </w:p>
    <w:p w14:paraId="43AB3EDF" w14:textId="77777777" w:rsidR="006734E0" w:rsidRPr="006734E0" w:rsidRDefault="006734E0" w:rsidP="006734E0">
      <w:pPr>
        <w:tabs>
          <w:tab w:val="left" w:pos="993"/>
          <w:tab w:val="left" w:pos="1134"/>
          <w:tab w:val="left" w:pos="1418"/>
        </w:tabs>
        <w:ind w:firstLine="567"/>
        <w:jc w:val="both"/>
        <w:rPr>
          <w:sz w:val="26"/>
          <w:szCs w:val="26"/>
        </w:rPr>
      </w:pPr>
      <w:r w:rsidRPr="006734E0">
        <w:rPr>
          <w:rFonts w:eastAsia="Calibri"/>
          <w:sz w:val="26"/>
          <w:szCs w:val="26"/>
          <w:lang w:eastAsia="en-US"/>
        </w:rPr>
        <w:lastRenderedPageBreak/>
        <w:t xml:space="preserve">1) при проведении конкурса в электронной форме </w:t>
      </w:r>
      <w:r w:rsidRPr="006734E0">
        <w:rPr>
          <w:sz w:val="26"/>
          <w:szCs w:val="26"/>
        </w:rPr>
        <w:t xml:space="preserve">– </w:t>
      </w:r>
      <w:r w:rsidRPr="006734E0">
        <w:rPr>
          <w:rFonts w:eastAsia="Calibri"/>
          <w:sz w:val="26"/>
          <w:szCs w:val="26"/>
          <w:lang w:eastAsia="en-US"/>
        </w:rPr>
        <w:t xml:space="preserve">информацию и документы, предусмотренные </w:t>
      </w:r>
      <w:r w:rsidRPr="006734E0">
        <w:rPr>
          <w:rFonts w:eastAsia="Calibri"/>
          <w:color w:val="000000"/>
          <w:sz w:val="26"/>
          <w:szCs w:val="26"/>
          <w:lang w:eastAsia="en-US"/>
        </w:rPr>
        <w:t>частями</w:t>
      </w:r>
      <w:r w:rsidRPr="006734E0">
        <w:rPr>
          <w:rFonts w:eastAsia="Calibri"/>
          <w:sz w:val="26"/>
          <w:szCs w:val="26"/>
          <w:lang w:eastAsia="en-US"/>
        </w:rPr>
        <w:t xml:space="preserve"> 19.1, 19.2 статьи 3.4 Закона о закупках;</w:t>
      </w:r>
    </w:p>
    <w:p w14:paraId="1B97BD71" w14:textId="7C861092" w:rsidR="006734E0" w:rsidRPr="006734E0" w:rsidRDefault="006734E0" w:rsidP="006734E0">
      <w:pPr>
        <w:pStyle w:val="ConsPlusNormal"/>
        <w:ind w:firstLine="540"/>
        <w:jc w:val="both"/>
        <w:rPr>
          <w:sz w:val="26"/>
          <w:szCs w:val="26"/>
        </w:rPr>
      </w:pPr>
      <w:r w:rsidRPr="006734E0">
        <w:rPr>
          <w:rFonts w:ascii="Times New Roman" w:eastAsia="Calibri" w:hAnsi="Times New Roman" w:cs="Times New Roman"/>
          <w:sz w:val="26"/>
          <w:szCs w:val="26"/>
          <w:lang w:eastAsia="en-US"/>
        </w:rPr>
        <w:t xml:space="preserve">2) при проведении аукциона в электронной форме </w:t>
      </w:r>
      <w:r w:rsidRPr="006734E0">
        <w:rPr>
          <w:rFonts w:ascii="Times New Roman" w:hAnsi="Times New Roman" w:cs="Times New Roman"/>
          <w:sz w:val="26"/>
          <w:szCs w:val="26"/>
        </w:rPr>
        <w:t xml:space="preserve">– </w:t>
      </w:r>
      <w:r w:rsidRPr="006734E0">
        <w:rPr>
          <w:rFonts w:ascii="Times New Roman" w:eastAsia="Calibri" w:hAnsi="Times New Roman" w:cs="Times New Roman"/>
          <w:sz w:val="26"/>
          <w:szCs w:val="26"/>
          <w:lang w:eastAsia="en-US"/>
        </w:rPr>
        <w:t>информацию и документы, предусмотренные частью 19.1 статьи 3.4 Закона о закупках.</w:t>
      </w:r>
    </w:p>
    <w:p w14:paraId="632A8067" w14:textId="274B5605"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08CCBB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64709661" w14:textId="77777777" w:rsidR="00B80967" w:rsidRPr="00B80967" w:rsidRDefault="00B80967" w:rsidP="00B80967">
      <w:pPr>
        <w:pStyle w:val="ConsPlusNormal"/>
        <w:jc w:val="both"/>
        <w:rPr>
          <w:rFonts w:ascii="Times New Roman" w:hAnsi="Times New Roman" w:cs="Times New Roman"/>
          <w:sz w:val="20"/>
        </w:rPr>
      </w:pPr>
    </w:p>
    <w:p w14:paraId="4E45F229"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10. Обеспечение заявки</w:t>
      </w:r>
    </w:p>
    <w:p w14:paraId="6C67F073" w14:textId="77777777" w:rsidR="00B80967" w:rsidRPr="00E20AF6" w:rsidRDefault="00B80967" w:rsidP="00B80967">
      <w:pPr>
        <w:pStyle w:val="ConsPlusNormal"/>
        <w:jc w:val="both"/>
        <w:rPr>
          <w:rFonts w:ascii="Times New Roman" w:hAnsi="Times New Roman" w:cs="Times New Roman"/>
          <w:sz w:val="26"/>
          <w:szCs w:val="26"/>
        </w:rPr>
      </w:pPr>
    </w:p>
    <w:p w14:paraId="0505E7EB" w14:textId="77777777" w:rsidR="005E3C7B" w:rsidRPr="005E3C7B" w:rsidRDefault="00B80967" w:rsidP="005E3C7B">
      <w:pPr>
        <w:widowControl/>
        <w:suppressAutoHyphens w:val="0"/>
        <w:ind w:firstLine="540"/>
        <w:jc w:val="both"/>
        <w:textAlignment w:val="auto"/>
        <w:rPr>
          <w:sz w:val="26"/>
          <w:szCs w:val="26"/>
        </w:rPr>
      </w:pPr>
      <w:r w:rsidRPr="00E20AF6">
        <w:rPr>
          <w:rFonts w:cs="Times New Roman"/>
          <w:sz w:val="26"/>
          <w:szCs w:val="26"/>
        </w:rPr>
        <w:t xml:space="preserve">75. </w:t>
      </w:r>
      <w:r w:rsidR="005E3C7B" w:rsidRPr="005E3C7B">
        <w:rPr>
          <w:kern w:val="0"/>
          <w:sz w:val="26"/>
          <w:szCs w:val="26"/>
        </w:rPr>
        <w:t>Заказчик вправе требовать обеспечение заявок на участие в конкурентных закупках в случае, если НМЦД превышает 5000000 (пять миллионов) рублей. Размер такого обеспечения не может превышать 5%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2% НМЦД.</w:t>
      </w:r>
    </w:p>
    <w:p w14:paraId="4E9EE548" w14:textId="77777777" w:rsidR="005E3C7B" w:rsidRPr="005E3C7B" w:rsidRDefault="005E3C7B" w:rsidP="005E3C7B">
      <w:pPr>
        <w:widowControl/>
        <w:suppressAutoHyphens w:val="0"/>
        <w:ind w:firstLine="540"/>
        <w:jc w:val="both"/>
        <w:textAlignment w:val="auto"/>
        <w:rPr>
          <w:kern w:val="0"/>
          <w:sz w:val="26"/>
          <w:szCs w:val="26"/>
        </w:rPr>
      </w:pPr>
      <w:r w:rsidRPr="005E3C7B">
        <w:rPr>
          <w:kern w:val="0"/>
          <w:sz w:val="26"/>
          <w:szCs w:val="26"/>
        </w:rPr>
        <w:t>Обеспечение заявки на участие в конкурентной закупке предоставляется участником конкурентной закупки путем внесения денежных средств при НМЦД, превышающей 5000000 (пять миллионов) рублей и не превышающей 10000000 (десять миллионов) рублей.</w:t>
      </w:r>
    </w:p>
    <w:p w14:paraId="40CEDCDD" w14:textId="7785DA41" w:rsidR="005E3C7B" w:rsidRDefault="005E3C7B" w:rsidP="005E3C7B">
      <w:pPr>
        <w:widowControl/>
        <w:suppressAutoHyphens w:val="0"/>
        <w:ind w:firstLine="540"/>
        <w:jc w:val="both"/>
        <w:textAlignment w:val="auto"/>
      </w:pPr>
      <w:r w:rsidRPr="005E3C7B">
        <w:rPr>
          <w:kern w:val="0"/>
          <w:sz w:val="26"/>
          <w:szCs w:val="26"/>
        </w:rPr>
        <w:t>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банковской гарантии, если НМЦД превышает 10000000 (десять 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Pr>
          <w:kern w:val="0"/>
          <w:sz w:val="28"/>
          <w:szCs w:val="28"/>
        </w:rPr>
        <w:t>.</w:t>
      </w:r>
    </w:p>
    <w:p w14:paraId="18B2CC08" w14:textId="5AFBDEBA" w:rsidR="00B80967" w:rsidRPr="00E20AF6" w:rsidRDefault="00B80967" w:rsidP="005E3C7B">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1E4A051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(в порядке, предусмотренном регламентом электронной площадки), открытый им в банке, включенном в </w:t>
      </w:r>
      <w:hyperlink r:id="rId77" w:history="1">
        <w:r w:rsidRPr="00E20AF6">
          <w:rPr>
            <w:rFonts w:ascii="Times New Roman" w:hAnsi="Times New Roman" w:cs="Times New Roman"/>
            <w:sz w:val="26"/>
            <w:szCs w:val="26"/>
          </w:rPr>
          <w:t>перечень</w:t>
        </w:r>
      </w:hyperlink>
      <w:r w:rsidRPr="00E20AF6">
        <w:rPr>
          <w:rFonts w:ascii="Times New Roman" w:hAnsi="Times New Roman" w:cs="Times New Roman"/>
          <w:sz w:val="26"/>
          <w:szCs w:val="26"/>
        </w:rPr>
        <w:t xml:space="preserve">, утвержденный распоряжением Правительства Российской Федерации от 13 июля 2018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1451-р (далее - специальный банковский счет).</w:t>
      </w:r>
    </w:p>
    <w:p w14:paraId="18B1B69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14:paraId="0C53DC29" w14:textId="77777777" w:rsidR="00F7796E" w:rsidRPr="00F7796E" w:rsidRDefault="00B80967" w:rsidP="00F7796E">
      <w:pPr>
        <w:widowControl/>
        <w:suppressAutoHyphens w:val="0"/>
        <w:ind w:firstLine="540"/>
        <w:jc w:val="both"/>
        <w:textAlignment w:val="auto"/>
        <w:rPr>
          <w:sz w:val="26"/>
          <w:szCs w:val="26"/>
        </w:rPr>
      </w:pPr>
      <w:r w:rsidRPr="00E20AF6">
        <w:rPr>
          <w:rFonts w:cs="Times New Roman"/>
          <w:sz w:val="26"/>
          <w:szCs w:val="26"/>
        </w:rPr>
        <w:t xml:space="preserve">79. </w:t>
      </w:r>
      <w:r w:rsidR="00F7796E" w:rsidRPr="00F7796E">
        <w:rPr>
          <w:kern w:val="0"/>
          <w:sz w:val="26"/>
          <w:szCs w:val="26"/>
        </w:rPr>
        <w:t xml:space="preserve">Заказчик в качестве обеспечения заявки принимает независимые гарантии, выданные банками, соответствующими требованиям, установленным </w:t>
      </w:r>
      <w:hyperlink r:id="rId78" w:history="1">
        <w:r w:rsidR="00F7796E" w:rsidRPr="00F7796E">
          <w:rPr>
            <w:kern w:val="0"/>
            <w:sz w:val="26"/>
            <w:szCs w:val="26"/>
          </w:rPr>
          <w:t>постановлением</w:t>
        </w:r>
      </w:hyperlink>
      <w:r w:rsidR="00F7796E" w:rsidRPr="00F7796E">
        <w:rPr>
          <w:kern w:val="0"/>
          <w:sz w:val="26"/>
          <w:szCs w:val="26"/>
        </w:rPr>
        <w:t xml:space="preserve">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w:t>
      </w:r>
      <w:r w:rsidR="00F7796E" w:rsidRPr="00F7796E">
        <w:rPr>
          <w:kern w:val="0"/>
          <w:sz w:val="26"/>
          <w:szCs w:val="26"/>
        </w:rPr>
        <w:lastRenderedPageBreak/>
        <w:t>товаров, работ, услуг для обеспечения государственных и муниципальных нужд» (далее - Постановление № 1005).</w:t>
      </w:r>
    </w:p>
    <w:p w14:paraId="0831C3ED" w14:textId="77777777" w:rsidR="00F7796E" w:rsidRPr="00F7796E" w:rsidRDefault="00F7796E" w:rsidP="00F7796E">
      <w:pPr>
        <w:widowControl/>
        <w:suppressAutoHyphens w:val="0"/>
        <w:ind w:firstLine="540"/>
        <w:jc w:val="both"/>
        <w:textAlignment w:val="auto"/>
        <w:rPr>
          <w:kern w:val="0"/>
          <w:sz w:val="26"/>
          <w:szCs w:val="26"/>
        </w:rPr>
      </w:pPr>
      <w:r w:rsidRPr="00F7796E">
        <w:rPr>
          <w:kern w:val="0"/>
          <w:sz w:val="26"/>
          <w:szCs w:val="26"/>
        </w:rPr>
        <w:t>Банковская гарантия должна быть безотзывной и содержать:</w:t>
      </w:r>
    </w:p>
    <w:p w14:paraId="783602F5" w14:textId="77777777" w:rsidR="00F7796E" w:rsidRPr="00F7796E" w:rsidRDefault="00F7796E" w:rsidP="00F7796E">
      <w:pPr>
        <w:widowControl/>
        <w:suppressAutoHyphens w:val="0"/>
        <w:ind w:firstLine="540"/>
        <w:jc w:val="both"/>
        <w:textAlignment w:val="auto"/>
        <w:rPr>
          <w:kern w:val="0"/>
          <w:sz w:val="26"/>
          <w:szCs w:val="26"/>
        </w:rPr>
      </w:pPr>
      <w:r w:rsidRPr="00F7796E">
        <w:rPr>
          <w:kern w:val="0"/>
          <w:sz w:val="26"/>
          <w:szCs w:val="26"/>
        </w:rPr>
        <w:t>1) срок действия банковской гарантии, предоставленной в качестве обеспечения заявки, который должен составлять не менее чем 2 месяца со дня окончания срока подачи заявок;</w:t>
      </w:r>
    </w:p>
    <w:p w14:paraId="4B1C631F"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2) сумму гарантии, подлежащую уплате гарантом заказчику в случае ненадлежащего исполнения обязательств принципалом;</w:t>
      </w:r>
    </w:p>
    <w:p w14:paraId="1B136851"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3) обязательства принципала, надлежащее исполнение которых обеспечивается гарантией;</w:t>
      </w:r>
    </w:p>
    <w:p w14:paraId="5295ACEA"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4) обязанность гаранта уплатить заказчику неустойку в размере 0,1 процента денежной суммы, подлежащей уплате, за каждый день просрочки;</w:t>
      </w:r>
    </w:p>
    <w:p w14:paraId="53175D68"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26734CD"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14:paraId="0C616408"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7)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0F474C4B"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8)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14:paraId="74B7A9E1" w14:textId="3D46945D" w:rsidR="00B80967" w:rsidRPr="00E20AF6" w:rsidRDefault="00B80967" w:rsidP="00B80967">
      <w:pPr>
        <w:pStyle w:val="ConsPlusNormal"/>
        <w:ind w:firstLine="540"/>
        <w:jc w:val="both"/>
        <w:rPr>
          <w:rFonts w:ascii="Times New Roman" w:hAnsi="Times New Roman" w:cs="Times New Roman"/>
          <w:sz w:val="26"/>
          <w:szCs w:val="26"/>
        </w:rPr>
      </w:pPr>
    </w:p>
    <w:p w14:paraId="44FD1ED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80.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а при проведении закупки в электронной форме прекращается блокирование денежных средств на специальном счете участника закупки в порядке, предусмотренном регламентом электронной площадки, в течение 5 рабочих дней со дня:</w:t>
      </w:r>
    </w:p>
    <w:p w14:paraId="3D93F7F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принятия заказчиком решения об отказе от проведения процедуры закупки - участнику, подавшему заявку на участие в процедуре закупки;</w:t>
      </w:r>
    </w:p>
    <w:p w14:paraId="709D8A5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поступления заказчику уведомления об отзыве заявки на участие в закупке - участнику, отозвавшему заявку на участие в закупке;</w:t>
      </w:r>
    </w:p>
    <w:p w14:paraId="66D1E96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14:paraId="1DF2EEC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14:paraId="0BBE24A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заключения договора - победителю процедуры закупки или единственному участнику;</w:t>
      </w:r>
    </w:p>
    <w:p w14:paraId="1890D98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заключения договора - участнику закупки, заявке на участие которого присвоен второй номер.</w:t>
      </w:r>
    </w:p>
    <w:p w14:paraId="07F61F76" w14:textId="77777777" w:rsidR="00B80967" w:rsidRPr="00B80967" w:rsidRDefault="00B80967" w:rsidP="00B80967">
      <w:pPr>
        <w:pStyle w:val="ConsPlusNormal"/>
        <w:jc w:val="both"/>
        <w:rPr>
          <w:rFonts w:ascii="Times New Roman" w:hAnsi="Times New Roman" w:cs="Times New Roman"/>
          <w:sz w:val="20"/>
        </w:rPr>
      </w:pPr>
    </w:p>
    <w:p w14:paraId="0821984F"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11. Обеспечение исполнения договора</w:t>
      </w:r>
    </w:p>
    <w:p w14:paraId="0BDCC926" w14:textId="77777777" w:rsidR="00B80967" w:rsidRPr="00E20AF6" w:rsidRDefault="00B80967" w:rsidP="00B80967">
      <w:pPr>
        <w:pStyle w:val="ConsPlusNormal"/>
        <w:jc w:val="both"/>
        <w:rPr>
          <w:rFonts w:ascii="Times New Roman" w:hAnsi="Times New Roman" w:cs="Times New Roman"/>
          <w:sz w:val="26"/>
          <w:szCs w:val="26"/>
        </w:rPr>
      </w:pPr>
    </w:p>
    <w:p w14:paraId="301D5DF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81. Заказчик вправе установить требование об обеспечении исполнения договора, </w:t>
      </w:r>
      <w:r w:rsidRPr="00E20AF6">
        <w:rPr>
          <w:rFonts w:ascii="Times New Roman" w:hAnsi="Times New Roman" w:cs="Times New Roman"/>
          <w:sz w:val="26"/>
          <w:szCs w:val="26"/>
        </w:rPr>
        <w:lastRenderedPageBreak/>
        <w:t xml:space="preserve">заключаемого по итогам конкурентной закупки (и по </w:t>
      </w:r>
      <w:hyperlink w:anchor="P1091" w:history="1">
        <w:r w:rsidRPr="00E20AF6">
          <w:rPr>
            <w:rFonts w:ascii="Times New Roman" w:hAnsi="Times New Roman" w:cs="Times New Roman"/>
            <w:sz w:val="26"/>
            <w:szCs w:val="26"/>
          </w:rPr>
          <w:t>подпункту 6 пункта 333</w:t>
        </w:r>
      </w:hyperlink>
      <w:r w:rsidRPr="00E20AF6">
        <w:rPr>
          <w:rFonts w:ascii="Times New Roman" w:hAnsi="Times New Roman" w:cs="Times New Roman"/>
          <w:sz w:val="26"/>
          <w:szCs w:val="26"/>
        </w:rPr>
        <w:t xml:space="preserve"> настоящего положения). Такое требование в равной мере распространяется на всех участников соответствующей закупки и указывается в документации о закупке.</w:t>
      </w:r>
    </w:p>
    <w:p w14:paraId="71ABB3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Заказчик вправе установить требование об обеспечении исполнения договора, заключаемого с единственным поставщиком (подрядчиком, исполнителем).</w:t>
      </w:r>
    </w:p>
    <w:p w14:paraId="6300515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14:paraId="1E3D2DD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83. Размер обеспечения исполнения договора может составлять от 5 до 30% от НМЦД.</w:t>
      </w:r>
    </w:p>
    <w:p w14:paraId="2C13F2D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14:paraId="1457C6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85.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14:paraId="0676202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14:paraId="7B210049" w14:textId="4FC25888" w:rsidR="00F7796E" w:rsidRPr="008B7EAF"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87. </w:t>
      </w:r>
      <w:r w:rsidR="00F7796E" w:rsidRPr="008B7EAF">
        <w:rPr>
          <w:rFonts w:ascii="Times New Roman" w:hAnsi="Times New Roman"/>
          <w:sz w:val="26"/>
          <w:szCs w:val="26"/>
        </w:rPr>
        <w:t xml:space="preserve">Заказчик в качестве обеспечения исполнения договора принимает независимые гарантии, выданные банками, которые соответствуют требованиям, установленным </w:t>
      </w:r>
      <w:hyperlink r:id="rId79" w:history="1">
        <w:r w:rsidR="00F7796E" w:rsidRPr="008B7EAF">
          <w:rPr>
            <w:rFonts w:ascii="Times New Roman" w:hAnsi="Times New Roman"/>
            <w:sz w:val="26"/>
            <w:szCs w:val="26"/>
          </w:rPr>
          <w:t>Постановлением</w:t>
        </w:r>
      </w:hyperlink>
      <w:r w:rsidR="00F7796E" w:rsidRPr="008B7EAF">
        <w:rPr>
          <w:rFonts w:ascii="Times New Roman" w:hAnsi="Times New Roman"/>
          <w:sz w:val="26"/>
          <w:szCs w:val="26"/>
        </w:rPr>
        <w:t xml:space="preserve"> № 1005.</w:t>
      </w:r>
    </w:p>
    <w:p w14:paraId="5A2267C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88. Независимая банковская гарантия (далее также - гарантия) должна отвечать следующим требованиям и должна содержать:</w:t>
      </w:r>
    </w:p>
    <w:p w14:paraId="74F3BC0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гарантия должна быть безотзывной;</w:t>
      </w:r>
    </w:p>
    <w:p w14:paraId="4580E24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изменения договора;</w:t>
      </w:r>
    </w:p>
    <w:p w14:paraId="7C75D5A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сумму гарантии, подлежащую уплате гарантом заказчику в случае ненадлежащего исполнения обязательств принципалом;</w:t>
      </w:r>
    </w:p>
    <w:p w14:paraId="4F93087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обязательства принципала, надлежащее исполнение которых обеспечивается гарантией;</w:t>
      </w:r>
    </w:p>
    <w:p w14:paraId="56B7B2B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обязанность гаранта уплатить заказчику неустойку в размере 0,1 процента денежной суммы, подлежащей уплате, за каждый день просрочки;</w:t>
      </w:r>
    </w:p>
    <w:p w14:paraId="604EE96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E5CB14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w:t>
      </w:r>
      <w:r w:rsidRPr="00E20AF6">
        <w:rPr>
          <w:rFonts w:ascii="Times New Roman" w:hAnsi="Times New Roman" w:cs="Times New Roman"/>
          <w:sz w:val="26"/>
          <w:szCs w:val="26"/>
        </w:rPr>
        <w:lastRenderedPageBreak/>
        <w:t>случае предоставления гарантии в качестве обеспечения исполнения договора;</w:t>
      </w:r>
    </w:p>
    <w:p w14:paraId="550954E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14:paraId="620BA5B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8.1)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73E06DD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14:paraId="2610425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89. Основанием для отказа в принятии гарантии заказчиком является:</w:t>
      </w:r>
    </w:p>
    <w:p w14:paraId="58CDCED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несоответствие гарантии законодательству Российской Федерации;</w:t>
      </w:r>
    </w:p>
    <w:p w14:paraId="6A84A94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несоответствие гарантии требованиям, содержащимся в извещении об осуществлении закупки, документации о закупке, проекте договора.</w:t>
      </w:r>
    </w:p>
    <w:p w14:paraId="7E5FECB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14:paraId="4108874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14:paraId="7F3AE9E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14:paraId="122B98A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D8C542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93. Положения настоящей главы не применяются в случае:</w:t>
      </w:r>
    </w:p>
    <w:p w14:paraId="7B851DF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заключения договора с участником закупки, который является казенным учреждением;</w:t>
      </w:r>
    </w:p>
    <w:p w14:paraId="3CDB05E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осуществления закупки услуги по предоставлению кредита;</w:t>
      </w:r>
    </w:p>
    <w:p w14:paraId="397EA79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заключения договора, предметом которого является выдача банковской гарантии.</w:t>
      </w:r>
    </w:p>
    <w:p w14:paraId="4AF1286C" w14:textId="77777777" w:rsidR="00B80967" w:rsidRPr="00B80967" w:rsidRDefault="00B80967" w:rsidP="00B80967">
      <w:pPr>
        <w:pStyle w:val="ConsPlusNormal"/>
        <w:jc w:val="both"/>
        <w:rPr>
          <w:rFonts w:ascii="Times New Roman" w:hAnsi="Times New Roman" w:cs="Times New Roman"/>
          <w:sz w:val="20"/>
        </w:rPr>
      </w:pPr>
    </w:p>
    <w:p w14:paraId="20A890C7"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12. Оценка заявок, окончательных предложений</w:t>
      </w:r>
    </w:p>
    <w:p w14:paraId="7DC6D817"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участников закупки и критерии этой оценки</w:t>
      </w:r>
    </w:p>
    <w:p w14:paraId="505CD43A" w14:textId="77777777" w:rsidR="00B80967" w:rsidRPr="00E20AF6" w:rsidRDefault="00B80967" w:rsidP="00B80967">
      <w:pPr>
        <w:pStyle w:val="ConsPlusNormal"/>
        <w:jc w:val="both"/>
        <w:rPr>
          <w:rFonts w:ascii="Times New Roman" w:hAnsi="Times New Roman" w:cs="Times New Roman"/>
          <w:sz w:val="26"/>
          <w:szCs w:val="26"/>
        </w:rPr>
      </w:pPr>
    </w:p>
    <w:p w14:paraId="1446A83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94. Критериями оценки и сопоставления заявок, окончательных предложений участников конкурентных закупок являются:</w:t>
      </w:r>
    </w:p>
    <w:p w14:paraId="75B0E69A"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27" w:name="P487"/>
      <w:bookmarkEnd w:id="27"/>
      <w:r w:rsidRPr="00E20AF6">
        <w:rPr>
          <w:rFonts w:ascii="Times New Roman" w:hAnsi="Times New Roman" w:cs="Times New Roman"/>
          <w:sz w:val="26"/>
          <w:szCs w:val="26"/>
        </w:rPr>
        <w:t>1) цена договора, цена единицы товара, работы, услуги;</w:t>
      </w:r>
    </w:p>
    <w:p w14:paraId="1E8B95DD" w14:textId="3D746E2F" w:rsidR="00095836" w:rsidRPr="00095836" w:rsidRDefault="00B80967" w:rsidP="00B80967">
      <w:pPr>
        <w:pStyle w:val="ConsPlusNormal"/>
        <w:ind w:firstLine="540"/>
        <w:jc w:val="both"/>
        <w:rPr>
          <w:rFonts w:ascii="Times New Roman" w:hAnsi="Times New Roman" w:cs="Times New Roman"/>
          <w:sz w:val="26"/>
          <w:szCs w:val="26"/>
        </w:rPr>
      </w:pPr>
      <w:bookmarkStart w:id="28" w:name="P488"/>
      <w:bookmarkEnd w:id="28"/>
      <w:r w:rsidRPr="00095836">
        <w:rPr>
          <w:rFonts w:ascii="Times New Roman" w:hAnsi="Times New Roman" w:cs="Times New Roman"/>
          <w:sz w:val="26"/>
          <w:szCs w:val="26"/>
        </w:rPr>
        <w:t>2) расходы на эксплуатацию и ремонт товаров, использование результатов работ</w:t>
      </w:r>
      <w:r w:rsidR="00FF21BD">
        <w:rPr>
          <w:rFonts w:ascii="Times New Roman" w:hAnsi="Times New Roman" w:cs="Times New Roman"/>
          <w:sz w:val="26"/>
          <w:szCs w:val="26"/>
        </w:rPr>
        <w:t xml:space="preserve"> далее также-квалификация участников закупки</w:t>
      </w:r>
      <w:r w:rsidR="00095836" w:rsidRPr="00BF2E27">
        <w:rPr>
          <w:rFonts w:ascii="Times New Roman" w:hAnsi="Times New Roman" w:cs="Times New Roman"/>
          <w:sz w:val="26"/>
          <w:szCs w:val="26"/>
        </w:rPr>
        <w:t>;</w:t>
      </w:r>
    </w:p>
    <w:p w14:paraId="6C00F2C2"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29" w:name="P489"/>
      <w:bookmarkEnd w:id="29"/>
      <w:r w:rsidRPr="00E20AF6">
        <w:rPr>
          <w:rFonts w:ascii="Times New Roman" w:hAnsi="Times New Roman" w:cs="Times New Roman"/>
          <w:sz w:val="26"/>
          <w:szCs w:val="26"/>
        </w:rPr>
        <w:t>3) качественные, функциональные и экологические характеристики предмета закупки;</w:t>
      </w:r>
    </w:p>
    <w:p w14:paraId="7B6DF482" w14:textId="4AC2DA94"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квалификации;</w:t>
      </w:r>
    </w:p>
    <w:p w14:paraId="304832A3" w14:textId="51696E40" w:rsidR="00A43220" w:rsidRPr="00E20AF6" w:rsidRDefault="00A43220"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94.1 </w:t>
      </w:r>
      <w:r w:rsidRPr="00A43220">
        <w:rPr>
          <w:rFonts w:ascii="Times New Roman" w:hAnsi="Times New Roman"/>
          <w:sz w:val="26"/>
          <w:szCs w:val="26"/>
        </w:rPr>
        <w:t xml:space="preserve">По критерию, указанному в подпункте 4 пункта 94 настоящего положения, в части подтверждения опыта работы, связанного с предметом договора, участниками закупки предоставляются копии исполненных  ими договоров (контрактов), заключенных в порядке, установленном Законом о контрактной системе в сфере закупок либо Законом о закупках, </w:t>
      </w:r>
      <w:hyperlink r:id="rId80" w:history="1">
        <w:r w:rsidRPr="00A43220">
          <w:rPr>
            <w:rFonts w:ascii="Times New Roman" w:hAnsi="Times New Roman"/>
            <w:sz w:val="26"/>
            <w:szCs w:val="26"/>
          </w:rPr>
          <w:t>постановлением</w:t>
        </w:r>
      </w:hyperlink>
      <w:r w:rsidRPr="00A43220">
        <w:rPr>
          <w:rFonts w:ascii="Times New Roman" w:hAnsi="Times New Roman"/>
          <w:sz w:val="26"/>
          <w:szCs w:val="26"/>
        </w:rPr>
        <w:t xml:space="preserve"> Правительства Российской Федерации от 3 ноября 2016 года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(если предметом закупки является оказание услуг по транспортированию твердых коммунальных отходов для регионального оператора по обращению с твердыми коммунальными отходами), и копии актов выполненных работ (оказанных услуг), подтверждающих стоимость исполнения участником закупки контракта (договора) на сумму не менее 20% от начальной (максимальной) цены договора, на право заключить который проводится закупка. Требования к таким договорам (контрактам), предмет оценки и предельные значения (при необходимости) по такому критерию (показателю) устанавливаются заказчиком в документации о закупке.</w:t>
      </w:r>
    </w:p>
    <w:p w14:paraId="444A1F21"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0" w:name="P492"/>
      <w:bookmarkEnd w:id="30"/>
      <w:r w:rsidRPr="00E20AF6">
        <w:rPr>
          <w:rFonts w:ascii="Times New Roman" w:hAnsi="Times New Roman" w:cs="Times New Roman"/>
          <w:sz w:val="26"/>
          <w:szCs w:val="26"/>
        </w:rPr>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14:paraId="6A9911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14:paraId="0D36A88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стоимостные критерии (критерии, указанные в </w:t>
      </w:r>
      <w:hyperlink w:anchor="P487" w:history="1">
        <w:r w:rsidRPr="00E20AF6">
          <w:rPr>
            <w:rFonts w:ascii="Times New Roman" w:hAnsi="Times New Roman" w:cs="Times New Roman"/>
            <w:sz w:val="26"/>
            <w:szCs w:val="26"/>
          </w:rPr>
          <w:t>подпунктах 1</w:t>
        </w:r>
      </w:hyperlink>
      <w:r w:rsidRPr="00E20AF6">
        <w:rPr>
          <w:rFonts w:ascii="Times New Roman" w:hAnsi="Times New Roman" w:cs="Times New Roman"/>
          <w:sz w:val="26"/>
          <w:szCs w:val="26"/>
        </w:rPr>
        <w:t xml:space="preserve">, </w:t>
      </w:r>
      <w:hyperlink w:anchor="P488" w:history="1">
        <w:r w:rsidRPr="00E20AF6">
          <w:rPr>
            <w:rFonts w:ascii="Times New Roman" w:hAnsi="Times New Roman" w:cs="Times New Roman"/>
            <w:sz w:val="26"/>
            <w:szCs w:val="26"/>
          </w:rPr>
          <w:t>2 пункта 94</w:t>
        </w:r>
      </w:hyperlink>
      <w:r w:rsidRPr="00E20AF6">
        <w:rPr>
          <w:rFonts w:ascii="Times New Roman" w:hAnsi="Times New Roman" w:cs="Times New Roman"/>
          <w:sz w:val="26"/>
          <w:szCs w:val="26"/>
        </w:rPr>
        <w:t xml:space="preserve"> настоящего положения) - не менее 20%;</w:t>
      </w:r>
    </w:p>
    <w:p w14:paraId="04ECF1D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w:t>
      </w:r>
      <w:proofErr w:type="spellStart"/>
      <w:r w:rsidRPr="00E20AF6">
        <w:rPr>
          <w:rFonts w:ascii="Times New Roman" w:hAnsi="Times New Roman" w:cs="Times New Roman"/>
          <w:sz w:val="26"/>
          <w:szCs w:val="26"/>
        </w:rPr>
        <w:t>нестоимостные</w:t>
      </w:r>
      <w:proofErr w:type="spellEnd"/>
      <w:r w:rsidRPr="00E20AF6">
        <w:rPr>
          <w:rFonts w:ascii="Times New Roman" w:hAnsi="Times New Roman" w:cs="Times New Roman"/>
          <w:sz w:val="26"/>
          <w:szCs w:val="26"/>
        </w:rPr>
        <w:t xml:space="preserve"> критерии (критерии, указанные в </w:t>
      </w:r>
      <w:hyperlink w:anchor="P489" w:history="1">
        <w:r w:rsidRPr="00E20AF6">
          <w:rPr>
            <w:rFonts w:ascii="Times New Roman" w:hAnsi="Times New Roman" w:cs="Times New Roman"/>
            <w:sz w:val="26"/>
            <w:szCs w:val="26"/>
          </w:rPr>
          <w:t>подпунктах 3</w:t>
        </w:r>
      </w:hyperlink>
      <w:r w:rsidR="003764E0">
        <w:rPr>
          <w:rFonts w:ascii="Times New Roman" w:hAnsi="Times New Roman" w:cs="Times New Roman"/>
          <w:sz w:val="26"/>
          <w:szCs w:val="26"/>
        </w:rPr>
        <w:t>, 4</w:t>
      </w:r>
      <w:hyperlink w:anchor="P492" w:history="1">
        <w:r w:rsidRPr="00E20AF6">
          <w:rPr>
            <w:rFonts w:ascii="Times New Roman" w:hAnsi="Times New Roman" w:cs="Times New Roman"/>
            <w:sz w:val="26"/>
            <w:szCs w:val="26"/>
          </w:rPr>
          <w:t xml:space="preserve"> пункта 94</w:t>
        </w:r>
      </w:hyperlink>
      <w:r w:rsidRPr="00E20AF6">
        <w:rPr>
          <w:rFonts w:ascii="Times New Roman" w:hAnsi="Times New Roman" w:cs="Times New Roman"/>
          <w:sz w:val="26"/>
          <w:szCs w:val="26"/>
        </w:rPr>
        <w:t xml:space="preserve"> настоящего положения) - не более 80%.</w:t>
      </w:r>
    </w:p>
    <w:p w14:paraId="11062C3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97. Оценка и сопоставление заявок на участие в закупке производятся с учетом норм, предусмотренных </w:t>
      </w:r>
      <w:hyperlink r:id="rId81" w:history="1">
        <w:r w:rsidRPr="00E20AF6">
          <w:rPr>
            <w:rFonts w:ascii="Times New Roman" w:hAnsi="Times New Roman" w:cs="Times New Roman"/>
            <w:sz w:val="26"/>
            <w:szCs w:val="26"/>
          </w:rPr>
          <w:t>Постановлением</w:t>
        </w:r>
      </w:hyperlink>
      <w:r w:rsidRPr="00E20AF6">
        <w:rPr>
          <w:rFonts w:ascii="Times New Roman" w:hAnsi="Times New Roman" w:cs="Times New Roman"/>
          <w:sz w:val="26"/>
          <w:szCs w:val="26"/>
        </w:rPr>
        <w:t xml:space="preserve">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925.</w:t>
      </w:r>
    </w:p>
    <w:p w14:paraId="34DBA19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98.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14:paraId="68D2BC46" w14:textId="77777777" w:rsidR="00B80967" w:rsidRPr="00B80967" w:rsidRDefault="00B80967" w:rsidP="00B80967">
      <w:pPr>
        <w:pStyle w:val="ConsPlusNormal"/>
        <w:jc w:val="both"/>
        <w:rPr>
          <w:rFonts w:ascii="Times New Roman" w:hAnsi="Times New Roman" w:cs="Times New Roman"/>
          <w:sz w:val="20"/>
        </w:rPr>
      </w:pPr>
    </w:p>
    <w:p w14:paraId="778DBFE3"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13. Порядок разъяснения положений документации</w:t>
      </w:r>
    </w:p>
    <w:p w14:paraId="14076E57"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о закупке, внесения изменений в извещение и документацию</w:t>
      </w:r>
    </w:p>
    <w:p w14:paraId="7C20B148"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о закупке, отмены закупки. Порядок изменения и отзыва</w:t>
      </w:r>
    </w:p>
    <w:p w14:paraId="0D3E0168"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заявок на участие в закупке</w:t>
      </w:r>
    </w:p>
    <w:p w14:paraId="1EC8BC23" w14:textId="77777777" w:rsidR="00B80967" w:rsidRPr="00E20AF6" w:rsidRDefault="00B80967" w:rsidP="00B80967">
      <w:pPr>
        <w:pStyle w:val="ConsPlusNormal"/>
        <w:jc w:val="both"/>
        <w:rPr>
          <w:rFonts w:ascii="Times New Roman" w:hAnsi="Times New Roman" w:cs="Times New Roman"/>
          <w:sz w:val="26"/>
          <w:szCs w:val="26"/>
        </w:rPr>
      </w:pPr>
    </w:p>
    <w:p w14:paraId="15E65DE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99.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14:paraId="41AC98C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100. Разъяснения положений извещения и (или) документации о закупке не должны изменять их суть, предмет закупки и существенные условия проекта договора.</w:t>
      </w:r>
    </w:p>
    <w:p w14:paraId="156D861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w:t>
      </w:r>
      <w:r w:rsidRPr="00E20AF6">
        <w:rPr>
          <w:rFonts w:ascii="Times New Roman" w:hAnsi="Times New Roman" w:cs="Times New Roman"/>
          <w:sz w:val="26"/>
          <w:szCs w:val="26"/>
        </w:rPr>
        <w:lastRenderedPageBreak/>
        <w:t>позднее чем в течение 3 дней со дня принятия решения о внесении указанных изменений, предоставления указанных разъяснений.</w:t>
      </w:r>
    </w:p>
    <w:p w14:paraId="25BE405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14:paraId="0EB6A8C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07611C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1C956C5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14:paraId="2B6B20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Форма заявки на участие в запросе котировок в электронной форме устанавливается в извещении о проведении запроса котировок.</w:t>
      </w:r>
    </w:p>
    <w:p w14:paraId="47D9EDB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E81A7B4" w14:textId="77777777" w:rsidR="00B80967" w:rsidRPr="00B80967" w:rsidRDefault="00B80967" w:rsidP="00B80967">
      <w:pPr>
        <w:pStyle w:val="ConsPlusNormal"/>
        <w:jc w:val="both"/>
        <w:rPr>
          <w:rFonts w:ascii="Times New Roman" w:hAnsi="Times New Roman" w:cs="Times New Roman"/>
          <w:sz w:val="20"/>
        </w:rPr>
      </w:pPr>
    </w:p>
    <w:p w14:paraId="1F0B6189"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14. Антидемпинговые меры</w:t>
      </w:r>
    </w:p>
    <w:p w14:paraId="12A980A4" w14:textId="77777777" w:rsidR="00B80967" w:rsidRPr="00E20AF6" w:rsidRDefault="00B80967" w:rsidP="00B80967">
      <w:pPr>
        <w:pStyle w:val="ConsPlusNormal"/>
        <w:jc w:val="both"/>
        <w:rPr>
          <w:rFonts w:ascii="Times New Roman" w:hAnsi="Times New Roman" w:cs="Times New Roman"/>
          <w:sz w:val="26"/>
          <w:szCs w:val="26"/>
        </w:rPr>
      </w:pPr>
    </w:p>
    <w:p w14:paraId="0BB8CC1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105. Документацией о закупке могут быть предусмотрены антидемпинговые меры в порядке, предусмотренном </w:t>
      </w:r>
      <w:hyperlink w:anchor="P523" w:history="1">
        <w:r w:rsidRPr="00E20AF6">
          <w:rPr>
            <w:rFonts w:ascii="Times New Roman" w:hAnsi="Times New Roman" w:cs="Times New Roman"/>
            <w:sz w:val="26"/>
            <w:szCs w:val="26"/>
          </w:rPr>
          <w:t>пунктами 106</w:t>
        </w:r>
      </w:hyperlink>
      <w:r w:rsidRPr="00E20AF6">
        <w:rPr>
          <w:rFonts w:ascii="Times New Roman" w:hAnsi="Times New Roman" w:cs="Times New Roman"/>
          <w:sz w:val="26"/>
          <w:szCs w:val="26"/>
        </w:rPr>
        <w:t>-</w:t>
      </w:r>
      <w:hyperlink w:anchor="P527" w:history="1">
        <w:r w:rsidRPr="00E20AF6">
          <w:rPr>
            <w:rFonts w:ascii="Times New Roman" w:hAnsi="Times New Roman" w:cs="Times New Roman"/>
            <w:sz w:val="26"/>
            <w:szCs w:val="26"/>
          </w:rPr>
          <w:t>108</w:t>
        </w:r>
      </w:hyperlink>
      <w:r w:rsidRPr="00E20AF6">
        <w:rPr>
          <w:rFonts w:ascii="Times New Roman" w:hAnsi="Times New Roman" w:cs="Times New Roman"/>
          <w:sz w:val="26"/>
          <w:szCs w:val="26"/>
        </w:rPr>
        <w:t xml:space="preserve"> настоящего положения.</w:t>
      </w:r>
    </w:p>
    <w:p w14:paraId="4B79CD18"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1" w:name="P523"/>
      <w:bookmarkEnd w:id="31"/>
      <w:r w:rsidRPr="00E20AF6">
        <w:rPr>
          <w:rFonts w:ascii="Times New Roman" w:hAnsi="Times New Roman" w:cs="Times New Roman"/>
          <w:sz w:val="26"/>
          <w:szCs w:val="26"/>
        </w:rPr>
        <w:t>106. Если при проведении конкурентных закупок участником закупки, с которым 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1ABDE38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w:t>
      </w:r>
      <w:proofErr w:type="gramStart"/>
      <w:r w:rsidRPr="00E20AF6">
        <w:rPr>
          <w:rFonts w:ascii="Times New Roman" w:hAnsi="Times New Roman" w:cs="Times New Roman"/>
          <w:sz w:val="26"/>
          <w:szCs w:val="26"/>
        </w:rPr>
        <w:t>не заключается</w:t>
      </w:r>
      <w:proofErr w:type="gramEnd"/>
      <w:r w:rsidRPr="00E20AF6">
        <w:rPr>
          <w:rFonts w:ascii="Times New Roman" w:hAnsi="Times New Roman" w:cs="Times New Roman"/>
          <w:sz w:val="26"/>
          <w:szCs w:val="26"/>
        </w:rPr>
        <w:t xml:space="preserve"> и он признается уклонившимся от заключения договора.</w:t>
      </w:r>
    </w:p>
    <w:p w14:paraId="01CF0C77"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2" w:name="P527"/>
      <w:bookmarkEnd w:id="32"/>
      <w:r w:rsidRPr="00E20AF6">
        <w:rPr>
          <w:rFonts w:ascii="Times New Roman" w:hAnsi="Times New Roman" w:cs="Times New Roman"/>
          <w:sz w:val="26"/>
          <w:szCs w:val="26"/>
        </w:rPr>
        <w:t xml:space="preserve">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w:t>
      </w:r>
      <w:r w:rsidRPr="00E20AF6">
        <w:rPr>
          <w:rFonts w:ascii="Times New Roman" w:hAnsi="Times New Roman" w:cs="Times New Roman"/>
          <w:sz w:val="26"/>
          <w:szCs w:val="26"/>
        </w:rPr>
        <w:lastRenderedPageBreak/>
        <w:t>зарегистрированной в соответствии с законодательством об обращении лекарственных средств предельной отпускной цены.</w:t>
      </w:r>
    </w:p>
    <w:p w14:paraId="7F1DD0D9" w14:textId="77777777" w:rsidR="00B80967" w:rsidRPr="00B80967" w:rsidRDefault="00B80967" w:rsidP="00B80967">
      <w:pPr>
        <w:pStyle w:val="ConsPlusNormal"/>
        <w:jc w:val="both"/>
        <w:rPr>
          <w:rFonts w:ascii="Times New Roman" w:hAnsi="Times New Roman" w:cs="Times New Roman"/>
          <w:sz w:val="20"/>
        </w:rPr>
      </w:pPr>
    </w:p>
    <w:p w14:paraId="35E207B3"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15. Реестр недобросовестных поставщиков</w:t>
      </w:r>
    </w:p>
    <w:p w14:paraId="3B4E39F7"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(исполнителей, подрядчиков)</w:t>
      </w:r>
    </w:p>
    <w:p w14:paraId="43128DB3" w14:textId="77777777" w:rsidR="00B80967" w:rsidRPr="00E20AF6" w:rsidRDefault="00B80967" w:rsidP="00B80967">
      <w:pPr>
        <w:pStyle w:val="ConsPlusNormal"/>
        <w:jc w:val="both"/>
        <w:rPr>
          <w:rFonts w:ascii="Times New Roman" w:hAnsi="Times New Roman" w:cs="Times New Roman"/>
          <w:sz w:val="26"/>
          <w:szCs w:val="26"/>
        </w:rPr>
      </w:pPr>
    </w:p>
    <w:p w14:paraId="39D2E51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109.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6AAC88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82" w:history="1">
        <w:r w:rsidRPr="00E20AF6">
          <w:rPr>
            <w:rFonts w:ascii="Times New Roman" w:hAnsi="Times New Roman" w:cs="Times New Roman"/>
            <w:sz w:val="26"/>
            <w:szCs w:val="26"/>
          </w:rPr>
          <w:t>постановлением</w:t>
        </w:r>
      </w:hyperlink>
      <w:r w:rsidRPr="00E20AF6">
        <w:rPr>
          <w:rFonts w:ascii="Times New Roman" w:hAnsi="Times New Roman" w:cs="Times New Roman"/>
          <w:sz w:val="26"/>
          <w:szCs w:val="26"/>
        </w:rPr>
        <w:t xml:space="preserve"> Правительства Российской Федерации от 22 ноября 2012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1211 </w:t>
      </w:r>
      <w:r w:rsidR="00594176">
        <w:rPr>
          <w:rFonts w:ascii="Times New Roman" w:hAnsi="Times New Roman" w:cs="Times New Roman"/>
          <w:sz w:val="26"/>
          <w:szCs w:val="26"/>
        </w:rPr>
        <w:t>«</w:t>
      </w:r>
      <w:r w:rsidRPr="00E20AF6">
        <w:rPr>
          <w:rFonts w:ascii="Times New Roman" w:hAnsi="Times New Roman" w:cs="Times New Roman"/>
          <w:sz w:val="26"/>
          <w:szCs w:val="26"/>
        </w:rPr>
        <w:t>О ведении реестра недобросовестных поставщиков, предус</w:t>
      </w:r>
      <w:r w:rsidR="00E20AF6">
        <w:rPr>
          <w:rFonts w:ascii="Times New Roman" w:hAnsi="Times New Roman" w:cs="Times New Roman"/>
          <w:sz w:val="26"/>
          <w:szCs w:val="26"/>
        </w:rPr>
        <w:t xml:space="preserve">мотренного Федеральным законом </w:t>
      </w:r>
      <w:r w:rsidR="00594176">
        <w:rPr>
          <w:rFonts w:ascii="Times New Roman" w:hAnsi="Times New Roman" w:cs="Times New Roman"/>
          <w:sz w:val="26"/>
          <w:szCs w:val="26"/>
        </w:rPr>
        <w:t>«</w:t>
      </w:r>
      <w:r w:rsidRPr="00E20AF6">
        <w:rPr>
          <w:rFonts w:ascii="Times New Roman" w:hAnsi="Times New Roman" w:cs="Times New Roman"/>
          <w:sz w:val="26"/>
          <w:szCs w:val="26"/>
        </w:rPr>
        <w:t>О закупках товаров, работ, услуг отдельными видами юридических лиц</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7801CB45" w14:textId="77777777" w:rsidR="00B80967" w:rsidRPr="00B80967" w:rsidRDefault="00B80967" w:rsidP="00B80967">
      <w:pPr>
        <w:pStyle w:val="ConsPlusNormal"/>
        <w:jc w:val="both"/>
        <w:rPr>
          <w:rFonts w:ascii="Times New Roman" w:hAnsi="Times New Roman" w:cs="Times New Roman"/>
          <w:sz w:val="20"/>
        </w:rPr>
      </w:pPr>
    </w:p>
    <w:p w14:paraId="77E006E8"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16. Комиссия по осуществлению закупок</w:t>
      </w:r>
    </w:p>
    <w:p w14:paraId="6875E166" w14:textId="77777777" w:rsidR="00B80967" w:rsidRPr="00E20AF6" w:rsidRDefault="00B80967" w:rsidP="00B80967">
      <w:pPr>
        <w:pStyle w:val="ConsPlusNormal"/>
        <w:jc w:val="both"/>
        <w:rPr>
          <w:rFonts w:ascii="Times New Roman" w:hAnsi="Times New Roman" w:cs="Times New Roman"/>
          <w:sz w:val="26"/>
          <w:szCs w:val="26"/>
        </w:rPr>
      </w:pPr>
    </w:p>
    <w:p w14:paraId="0D54EE4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0E460D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06ED3A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26BBAA0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114. Число членов комиссии должно составлять не менее 3 человек.</w:t>
      </w:r>
    </w:p>
    <w:p w14:paraId="0875C28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115. 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14:paraId="28B3960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116.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14:paraId="0C90134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0E3FE76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118. На основании заключенного договора о передаче заказчиком уполномоченному учреждению части функций по осуществлению закупок для заказчика уполномоченное учреждение создает комиссию по осуществлению конкурентной закупки для определения </w:t>
      </w:r>
      <w:r w:rsidRPr="00E20AF6">
        <w:rPr>
          <w:rFonts w:ascii="Times New Roman" w:hAnsi="Times New Roman" w:cs="Times New Roman"/>
          <w:sz w:val="26"/>
          <w:szCs w:val="26"/>
        </w:rPr>
        <w:lastRenderedPageBreak/>
        <w:t>поставщика (исполнителя, подрядчика).</w:t>
      </w:r>
    </w:p>
    <w:p w14:paraId="449E24A1" w14:textId="06D0067A" w:rsidR="00B80967" w:rsidRDefault="00B80967" w:rsidP="00B80967">
      <w:pPr>
        <w:pStyle w:val="ConsPlusNormal"/>
        <w:jc w:val="both"/>
        <w:rPr>
          <w:rFonts w:ascii="Times New Roman" w:hAnsi="Times New Roman" w:cs="Times New Roman"/>
          <w:sz w:val="26"/>
          <w:szCs w:val="26"/>
        </w:rPr>
      </w:pPr>
    </w:p>
    <w:p w14:paraId="7595284B" w14:textId="64BBD871" w:rsidR="000E7642" w:rsidRPr="000E7642" w:rsidRDefault="000E7642" w:rsidP="000E7642">
      <w:pPr>
        <w:pStyle w:val="ConsPlusNormal"/>
        <w:jc w:val="center"/>
        <w:rPr>
          <w:rFonts w:ascii="Times New Roman" w:hAnsi="Times New Roman" w:cs="Times New Roman"/>
          <w:b/>
          <w:bCs/>
          <w:sz w:val="26"/>
          <w:szCs w:val="26"/>
        </w:rPr>
      </w:pPr>
      <w:r w:rsidRPr="000E7642">
        <w:rPr>
          <w:rFonts w:ascii="Times New Roman" w:hAnsi="Times New Roman" w:cs="Times New Roman"/>
          <w:b/>
          <w:bCs/>
          <w:sz w:val="26"/>
          <w:szCs w:val="26"/>
        </w:rPr>
        <w:t>Глава 17. Совместные закупки</w:t>
      </w:r>
    </w:p>
    <w:p w14:paraId="156B59C5" w14:textId="525F9190" w:rsidR="000E7642" w:rsidRDefault="000E7642" w:rsidP="000E7642">
      <w:pPr>
        <w:pStyle w:val="ConsPlusNormal"/>
        <w:jc w:val="center"/>
        <w:rPr>
          <w:rFonts w:ascii="Times New Roman" w:hAnsi="Times New Roman" w:cs="Times New Roman"/>
          <w:b/>
          <w:bCs/>
          <w:sz w:val="26"/>
          <w:szCs w:val="26"/>
        </w:rPr>
      </w:pPr>
    </w:p>
    <w:p w14:paraId="1937E1B0"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118.1.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Закону о закупках и настоящему положению.</w:t>
      </w:r>
    </w:p>
    <w:p w14:paraId="0FD9D7FC"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В случае возникновения потребности в проведении совместной закупки заказчики заключают между собой соглашение о проведении совместной закупки.</w:t>
      </w:r>
    </w:p>
    <w:p w14:paraId="333F971E"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Соглашение о проведении совместной закупки должно содержать следующие сведения о проводимой закупке:</w:t>
      </w:r>
    </w:p>
    <w:p w14:paraId="2995390F"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 информацию о предмете договора, месте, условиях и сроках (периодах) поставок товаров, выполнения работ, оказания услуг в отношении каждого заказчика;</w:t>
      </w:r>
    </w:p>
    <w:p w14:paraId="5CBAC226"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2) начальные (максимальные) цены договоров каждого заказчика;</w:t>
      </w:r>
    </w:p>
    <w:p w14:paraId="03B71382"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3) информацию об организаторе закупки;</w:t>
      </w:r>
    </w:p>
    <w:p w14:paraId="217424B1"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4) порядок и сроки подготовки извещения о закупке, документации о закупке;</w:t>
      </w:r>
    </w:p>
    <w:p w14:paraId="7FB05232"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5) примерные сроки проведения закупки;</w:t>
      </w:r>
    </w:p>
    <w:p w14:paraId="2A4E3556"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6) иную информацию о проводимой закупке.</w:t>
      </w:r>
    </w:p>
    <w:p w14:paraId="1560F0BF"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118.2. 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14:paraId="43009452"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начальной (максимальной) цены договора.</w:t>
      </w:r>
    </w:p>
    <w:p w14:paraId="0846EBD4" w14:textId="39384CCE"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118.3. Определение поставщиков (подрядчиков, исполнителей) не осуществляется уполномоченным учреждением при проведении совместных закупок заказчиков нескольких субъектов Российской Федерации в соответствии с соглашениями,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14:paraId="6D65B1A9" w14:textId="715D8878" w:rsidR="000E7642" w:rsidRDefault="000E7642" w:rsidP="000E7642">
      <w:pPr>
        <w:pStyle w:val="ConsPlusNormal"/>
        <w:jc w:val="center"/>
        <w:rPr>
          <w:rFonts w:ascii="Times New Roman" w:hAnsi="Times New Roman" w:cs="Times New Roman"/>
          <w:b/>
          <w:bCs/>
          <w:sz w:val="26"/>
          <w:szCs w:val="26"/>
        </w:rPr>
      </w:pPr>
    </w:p>
    <w:p w14:paraId="0D44FE5A" w14:textId="77777777" w:rsidR="000E7642" w:rsidRPr="000E7642" w:rsidRDefault="000E7642" w:rsidP="000E7642">
      <w:pPr>
        <w:pStyle w:val="ConsPlusNormal"/>
        <w:jc w:val="center"/>
        <w:rPr>
          <w:rFonts w:ascii="Times New Roman" w:hAnsi="Times New Roman" w:cs="Times New Roman"/>
          <w:b/>
          <w:bCs/>
          <w:sz w:val="26"/>
          <w:szCs w:val="26"/>
        </w:rPr>
      </w:pPr>
    </w:p>
    <w:p w14:paraId="01EFFAC6" w14:textId="77777777" w:rsidR="00B80967" w:rsidRPr="00E20AF6" w:rsidRDefault="00B80967" w:rsidP="00B80967">
      <w:pPr>
        <w:pStyle w:val="ConsPlusTitle"/>
        <w:jc w:val="center"/>
        <w:outlineLvl w:val="1"/>
        <w:rPr>
          <w:rFonts w:ascii="Times New Roman" w:hAnsi="Times New Roman" w:cs="Times New Roman"/>
          <w:sz w:val="26"/>
          <w:szCs w:val="26"/>
        </w:rPr>
      </w:pPr>
      <w:r w:rsidRPr="00E20AF6">
        <w:rPr>
          <w:rFonts w:ascii="Times New Roman" w:hAnsi="Times New Roman" w:cs="Times New Roman"/>
          <w:sz w:val="26"/>
          <w:szCs w:val="26"/>
        </w:rPr>
        <w:t>Раздел III. ПОРЯДОК ПОДГОТОВКИ И ОСУЩЕСТВЛЕНИЯ</w:t>
      </w:r>
    </w:p>
    <w:p w14:paraId="6E743FF0"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КОНКУРЕНТНОЙ ЗАКУПКИ</w:t>
      </w:r>
    </w:p>
    <w:p w14:paraId="7CC5DB5D" w14:textId="77777777" w:rsidR="00B80967" w:rsidRPr="00E20AF6" w:rsidRDefault="00B80967" w:rsidP="00B80967">
      <w:pPr>
        <w:pStyle w:val="ConsPlusNormal"/>
        <w:jc w:val="both"/>
        <w:rPr>
          <w:rFonts w:ascii="Times New Roman" w:hAnsi="Times New Roman" w:cs="Times New Roman"/>
          <w:sz w:val="26"/>
          <w:szCs w:val="26"/>
        </w:rPr>
      </w:pPr>
    </w:p>
    <w:p w14:paraId="4D7D7565"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 Порядок проведения открытого конкурса</w:t>
      </w:r>
    </w:p>
    <w:p w14:paraId="610D9235" w14:textId="77777777" w:rsidR="00B80967" w:rsidRPr="00E20AF6" w:rsidRDefault="00B80967" w:rsidP="00B80967">
      <w:pPr>
        <w:pStyle w:val="ConsPlusNormal"/>
        <w:jc w:val="both"/>
        <w:rPr>
          <w:rFonts w:ascii="Times New Roman" w:hAnsi="Times New Roman" w:cs="Times New Roman"/>
          <w:sz w:val="26"/>
          <w:szCs w:val="26"/>
        </w:rPr>
      </w:pPr>
    </w:p>
    <w:p w14:paraId="60AEF86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119. Открытый конкурс </w:t>
      </w:r>
      <w:proofErr w:type="gramStart"/>
      <w:r w:rsidRPr="00E20AF6">
        <w:rPr>
          <w:rFonts w:ascii="Times New Roman" w:hAnsi="Times New Roman" w:cs="Times New Roman"/>
          <w:sz w:val="26"/>
          <w:szCs w:val="26"/>
        </w:rPr>
        <w:t>- это</w:t>
      </w:r>
      <w:proofErr w:type="gramEnd"/>
      <w:r w:rsidRPr="00E20AF6">
        <w:rPr>
          <w:rFonts w:ascii="Times New Roman" w:hAnsi="Times New Roman" w:cs="Times New Roman"/>
          <w:sz w:val="26"/>
          <w:szCs w:val="26"/>
        </w:rPr>
        <w:t xml:space="preserve"> форма торгов, при которой:</w:t>
      </w:r>
    </w:p>
    <w:p w14:paraId="337BAE7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w:t>
      </w:r>
    </w:p>
    <w:p w14:paraId="2AE167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описание предмета закупки осуществляется с соблюдением требований </w:t>
      </w:r>
      <w:hyperlink r:id="rId83" w:history="1">
        <w:r w:rsidRPr="00E20AF6">
          <w:rPr>
            <w:rFonts w:ascii="Times New Roman" w:hAnsi="Times New Roman" w:cs="Times New Roman"/>
            <w:sz w:val="26"/>
            <w:szCs w:val="26"/>
          </w:rPr>
          <w:t>части 6.1 статьи 3</w:t>
        </w:r>
      </w:hyperlink>
      <w:r w:rsidRPr="00E20AF6">
        <w:rPr>
          <w:rFonts w:ascii="Times New Roman" w:hAnsi="Times New Roman" w:cs="Times New Roman"/>
          <w:sz w:val="26"/>
          <w:szCs w:val="26"/>
        </w:rPr>
        <w:t xml:space="preserve"> Закона о закупках;</w:t>
      </w:r>
    </w:p>
    <w:p w14:paraId="2441B49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07B92E1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119.1. В случаях, указанных в </w:t>
      </w:r>
      <w:hyperlink w:anchor="P181" w:history="1">
        <w:r w:rsidRPr="00E20AF6">
          <w:rPr>
            <w:rFonts w:ascii="Times New Roman" w:hAnsi="Times New Roman" w:cs="Times New Roman"/>
            <w:sz w:val="26"/>
            <w:szCs w:val="26"/>
          </w:rPr>
          <w:t>пункте 48</w:t>
        </w:r>
      </w:hyperlink>
      <w:r w:rsidRPr="00E20AF6">
        <w:rPr>
          <w:rFonts w:ascii="Times New Roman" w:hAnsi="Times New Roman" w:cs="Times New Roman"/>
          <w:sz w:val="26"/>
          <w:szCs w:val="26"/>
        </w:rPr>
        <w:t xml:space="preserve"> настоящего положения, открытый конкурс проводится уполномоченным учреждением.</w:t>
      </w:r>
    </w:p>
    <w:p w14:paraId="6629F5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14:paraId="72AEE05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рабочих дня до даты окончания срока подачи заявок на участие в открытом конкурсе.</w:t>
      </w:r>
    </w:p>
    <w:p w14:paraId="39E137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8 дней.</w:t>
      </w:r>
    </w:p>
    <w:p w14:paraId="100DD36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14:paraId="7D72B52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124. В извещении о проведении открытого конкурса должны содержаться сведения, указанные в </w:t>
      </w:r>
      <w:hyperlink w:anchor="P321" w:history="1">
        <w:r w:rsidRPr="00E20AF6">
          <w:rPr>
            <w:rFonts w:ascii="Times New Roman" w:hAnsi="Times New Roman" w:cs="Times New Roman"/>
            <w:sz w:val="26"/>
            <w:szCs w:val="26"/>
          </w:rPr>
          <w:t>пункте 67</w:t>
        </w:r>
      </w:hyperlink>
      <w:r w:rsidRPr="00E20AF6">
        <w:rPr>
          <w:rFonts w:ascii="Times New Roman" w:hAnsi="Times New Roman" w:cs="Times New Roman"/>
          <w:sz w:val="26"/>
          <w:szCs w:val="26"/>
        </w:rPr>
        <w:t xml:space="preserve"> настоящего положения.</w:t>
      </w:r>
    </w:p>
    <w:p w14:paraId="349DA5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125. Заказчик вправе провести </w:t>
      </w:r>
      <w:proofErr w:type="spellStart"/>
      <w:r w:rsidRPr="00E20AF6">
        <w:rPr>
          <w:rFonts w:ascii="Times New Roman" w:hAnsi="Times New Roman" w:cs="Times New Roman"/>
          <w:sz w:val="26"/>
          <w:szCs w:val="26"/>
        </w:rPr>
        <w:t>многолотовый</w:t>
      </w:r>
      <w:proofErr w:type="spellEnd"/>
      <w:r w:rsidRPr="00E20AF6">
        <w:rPr>
          <w:rFonts w:ascii="Times New Roman" w:hAnsi="Times New Roman" w:cs="Times New Roman"/>
          <w:sz w:val="26"/>
          <w:szCs w:val="26"/>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E20AF6">
        <w:rPr>
          <w:rFonts w:ascii="Times New Roman" w:hAnsi="Times New Roman" w:cs="Times New Roman"/>
          <w:sz w:val="26"/>
          <w:szCs w:val="26"/>
        </w:rPr>
        <w:t>многолотового</w:t>
      </w:r>
      <w:proofErr w:type="spellEnd"/>
      <w:r w:rsidRPr="00E20AF6">
        <w:rPr>
          <w:rFonts w:ascii="Times New Roman" w:hAnsi="Times New Roman" w:cs="Times New Roman"/>
          <w:sz w:val="26"/>
          <w:szCs w:val="26"/>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14:paraId="1EE1948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сведения, указанные в </w:t>
      </w:r>
      <w:hyperlink w:anchor="P336" w:history="1">
        <w:r w:rsidRPr="00E20AF6">
          <w:rPr>
            <w:rFonts w:ascii="Times New Roman" w:hAnsi="Times New Roman" w:cs="Times New Roman"/>
            <w:sz w:val="26"/>
            <w:szCs w:val="26"/>
          </w:rPr>
          <w:t>пункте 68</w:t>
        </w:r>
      </w:hyperlink>
      <w:r w:rsidRPr="00E20AF6">
        <w:rPr>
          <w:rFonts w:ascii="Times New Roman" w:hAnsi="Times New Roman" w:cs="Times New Roman"/>
          <w:sz w:val="26"/>
          <w:szCs w:val="26"/>
        </w:rPr>
        <w:t xml:space="preserve"> настоящего положения.</w:t>
      </w:r>
    </w:p>
    <w:p w14:paraId="4F0BF82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193AD1D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128. Заявка на участие в конкурсе состоит из одной части и должна содержать документы и сведения, предусмотренные настоящим положением, в двух частях и ценовом предложении при проведении конкурса в электронной форме.</w:t>
      </w:r>
    </w:p>
    <w:p w14:paraId="00912CB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14:paraId="5C6DAC9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84" w:history="1">
        <w:r w:rsidRPr="00E20AF6">
          <w:rPr>
            <w:rFonts w:ascii="Times New Roman" w:hAnsi="Times New Roman" w:cs="Times New Roman"/>
            <w:sz w:val="26"/>
            <w:szCs w:val="26"/>
          </w:rPr>
          <w:t>статьей 81</w:t>
        </w:r>
      </w:hyperlink>
      <w:r w:rsidRPr="00E20AF6">
        <w:rPr>
          <w:rFonts w:ascii="Times New Roman" w:hAnsi="Times New Roman" w:cs="Times New Roman"/>
          <w:sz w:val="26"/>
          <w:szCs w:val="26"/>
        </w:rPr>
        <w:t xml:space="preserve"> Основ законодательства Российской Федерации о нотариате.</w:t>
      </w:r>
    </w:p>
    <w:p w14:paraId="76821E1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E20AF6">
        <w:rPr>
          <w:rFonts w:ascii="Times New Roman" w:hAnsi="Times New Roman" w:cs="Times New Roman"/>
          <w:sz w:val="26"/>
          <w:szCs w:val="26"/>
        </w:rPr>
        <w:t>легализационные</w:t>
      </w:r>
      <w:proofErr w:type="spellEnd"/>
      <w:r w:rsidRPr="00E20AF6">
        <w:rPr>
          <w:rFonts w:ascii="Times New Roman" w:hAnsi="Times New Roman" w:cs="Times New Roman"/>
          <w:sz w:val="26"/>
          <w:szCs w:val="26"/>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78C8BDA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4821A2F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131.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14:paraId="4D74AC3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132.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2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FFFFB2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6A529E9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134. Не позднее рабочего дня, следующего за днем окончания срока подачи заявок комиссией, публично </w:t>
      </w:r>
      <w:proofErr w:type="gramStart"/>
      <w:r w:rsidRPr="00E20AF6">
        <w:rPr>
          <w:rFonts w:ascii="Times New Roman" w:hAnsi="Times New Roman" w:cs="Times New Roman"/>
          <w:sz w:val="26"/>
          <w:szCs w:val="26"/>
        </w:rPr>
        <w:t>во время</w:t>
      </w:r>
      <w:proofErr w:type="gramEnd"/>
      <w:r w:rsidRPr="00E20AF6">
        <w:rPr>
          <w:rFonts w:ascii="Times New Roman" w:hAnsi="Times New Roman" w:cs="Times New Roman"/>
          <w:sz w:val="26"/>
          <w:szCs w:val="26"/>
        </w:rPr>
        <w:t xml:space="preserve"> и в месте, которые указаны в конкурсной документации, осуществляется вскрытие конвертов с заявками на участие в открытом конкурсе.</w:t>
      </w:r>
    </w:p>
    <w:p w14:paraId="7E9C0DF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14:paraId="43D1365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с даты вскрытия конвертов с такими заявками. При этом дата окончания рассмотрения, оценки и </w:t>
      </w:r>
      <w:r w:rsidRPr="00E20AF6">
        <w:rPr>
          <w:rFonts w:ascii="Times New Roman" w:hAnsi="Times New Roman" w:cs="Times New Roman"/>
          <w:sz w:val="26"/>
          <w:szCs w:val="26"/>
        </w:rPr>
        <w:lastRenderedPageBreak/>
        <w:t>сопоставления заявок на участие в открытом конкурсе указывается в конкурсной документации.</w:t>
      </w:r>
    </w:p>
    <w:p w14:paraId="4C1D9D1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14:paraId="271F4E4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770A96A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139. Комиссия отклоняет участника закупки в допуске к участию в открытом конкурсе в следующих случаях:</w:t>
      </w:r>
    </w:p>
    <w:p w14:paraId="6C41E8C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непредставление документов и информации, предусмотренной конкурсной документацией, или представление недостоверной информации;</w:t>
      </w:r>
    </w:p>
    <w:p w14:paraId="378C9E1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несоответствие указанных документов и информации требованиям, установленным конкурсной документацией;</w:t>
      </w:r>
    </w:p>
    <w:p w14:paraId="2898E8C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0D27557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несоответствие участника закупки требованиям, установленным конкурсной документацией;</w:t>
      </w:r>
    </w:p>
    <w:p w14:paraId="390686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A50A58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Отказ в допуске к участию в открытом конкурсе по иным основаниям не допускается.</w:t>
      </w:r>
    </w:p>
    <w:p w14:paraId="12EB87A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140. Результаты рассмотрения заявок на участие в открытом конкурсе отражаются в итоговом протоколе.</w:t>
      </w:r>
    </w:p>
    <w:p w14:paraId="70C020C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15B66FF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142.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14:paraId="12F18849"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3" w:name="P592"/>
      <w:bookmarkEnd w:id="33"/>
      <w:r w:rsidRPr="00E20AF6">
        <w:rPr>
          <w:rFonts w:ascii="Times New Roman" w:hAnsi="Times New Roman" w:cs="Times New Roman"/>
          <w:sz w:val="26"/>
          <w:szCs w:val="26"/>
        </w:rPr>
        <w:t xml:space="preserve">143. Победителем открытого конкурса признается участник конкурса, который предложил лучшие условия исполнения договора и заявке </w:t>
      </w:r>
      <w:proofErr w:type="gramStart"/>
      <w:r w:rsidRPr="00E20AF6">
        <w:rPr>
          <w:rFonts w:ascii="Times New Roman" w:hAnsi="Times New Roman" w:cs="Times New Roman"/>
          <w:sz w:val="26"/>
          <w:szCs w:val="26"/>
        </w:rPr>
        <w:t>на участие</w:t>
      </w:r>
      <w:proofErr w:type="gramEnd"/>
      <w:r w:rsidRPr="00E20AF6">
        <w:rPr>
          <w:rFonts w:ascii="Times New Roman" w:hAnsi="Times New Roman" w:cs="Times New Roman"/>
          <w:sz w:val="26"/>
          <w:szCs w:val="26"/>
        </w:rPr>
        <w:t xml:space="preserve"> в открытом конкурсе которого присвоен первый номер.</w:t>
      </w:r>
    </w:p>
    <w:p w14:paraId="5706052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w:t>
      </w:r>
      <w:r w:rsidRPr="00E20AF6">
        <w:rPr>
          <w:rFonts w:ascii="Times New Roman" w:hAnsi="Times New Roman" w:cs="Times New Roman"/>
          <w:sz w:val="26"/>
          <w:szCs w:val="26"/>
        </w:rPr>
        <w:lastRenderedPageBreak/>
        <w:t>участие в открытом конкурсе и размещается заказчиком в единой информационной системе не позднее чем через 3 дня со дня подписания такого протокола.</w:t>
      </w:r>
    </w:p>
    <w:p w14:paraId="1D01731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145. Итоговый протокол должен содержать следующие сведения:</w:t>
      </w:r>
    </w:p>
    <w:p w14:paraId="5BA897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дата подписания протокола;</w:t>
      </w:r>
    </w:p>
    <w:p w14:paraId="6DB72D2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14:paraId="274B244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количество поданных на участие в открытом конкурсе заявок, а также дата и время регистрации каждой такой заявки;</w:t>
      </w:r>
    </w:p>
    <w:p w14:paraId="08BC8B9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результаты рассмотрения заявок на участие в открытом конкурсе с указанием в том числе:</w:t>
      </w:r>
    </w:p>
    <w:p w14:paraId="4444161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количества заявок на участие в открытом конкурсе, которые отклонены;</w:t>
      </w:r>
    </w:p>
    <w:p w14:paraId="0310625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2698C83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(за исключением случаев, если подана только одна заявка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14:paraId="4E44E8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4A8B6D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сведения об объеме, цене закупаемых товаров, работ, услуг, сроке исполнения, предмете договора;</w:t>
      </w:r>
    </w:p>
    <w:p w14:paraId="177C5CA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 причины, по которым открытый конкурс признан несостоявшимся, в случае признания его таковым;</w:t>
      </w:r>
    </w:p>
    <w:p w14:paraId="18FA819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 иные сведения (при необходимости).</w:t>
      </w:r>
    </w:p>
    <w:p w14:paraId="5D4AC71D"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4" w:name="P607"/>
      <w:bookmarkEnd w:id="34"/>
      <w:r w:rsidRPr="00E20AF6">
        <w:rPr>
          <w:rFonts w:ascii="Times New Roman" w:hAnsi="Times New Roman" w:cs="Times New Roman"/>
          <w:sz w:val="26"/>
          <w:szCs w:val="26"/>
        </w:rPr>
        <w:t>146. В случае, если не подано ни одной заявки или подана только одна заявка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14:paraId="18C579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6AC0E50C" w14:textId="19D0BB0F"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147. </w:t>
      </w:r>
      <w:r w:rsidR="00B20C75" w:rsidRPr="00B20C75">
        <w:rPr>
          <w:rFonts w:ascii="Times New Roman" w:hAnsi="Times New Roman"/>
          <w:sz w:val="26"/>
          <w:szCs w:val="26"/>
        </w:rPr>
        <w:t>В случае если открытый конкурс признан несостоявшимся по причинам, не указанным в пункте 146 настоящего положения, либо в случае не</w:t>
      </w:r>
      <w:r w:rsidR="00B20C75">
        <w:rPr>
          <w:rFonts w:ascii="Times New Roman" w:hAnsi="Times New Roman"/>
          <w:sz w:val="26"/>
          <w:szCs w:val="26"/>
        </w:rPr>
        <w:t xml:space="preserve"> </w:t>
      </w:r>
      <w:r w:rsidR="00B20C75" w:rsidRPr="00B20C75">
        <w:rPr>
          <w:rFonts w:ascii="Times New Roman" w:hAnsi="Times New Roman"/>
          <w:sz w:val="26"/>
          <w:szCs w:val="26"/>
        </w:rPr>
        <w:t>заключения договора по итогам закупки (в том числе по причине уклонения участников закупки от заключения договора в соответствии с пунктом 356 настоящего положения либо в случае отказа заказчика от заключения договора в соответствии с пунктом 352 настоящего положения), заказчик вправе осуществить закупку у единственного поставщика (подрядчика, исполнителя).</w:t>
      </w:r>
    </w:p>
    <w:p w14:paraId="051FDF9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32D182B7" w14:textId="77777777" w:rsidR="00B80967" w:rsidRPr="00E20AF6" w:rsidRDefault="00B80967" w:rsidP="00B80967">
      <w:pPr>
        <w:pStyle w:val="ConsPlusNormal"/>
        <w:jc w:val="both"/>
        <w:rPr>
          <w:rFonts w:ascii="Times New Roman" w:hAnsi="Times New Roman" w:cs="Times New Roman"/>
          <w:sz w:val="26"/>
          <w:szCs w:val="26"/>
        </w:rPr>
      </w:pPr>
    </w:p>
    <w:p w14:paraId="2A907EAC"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lastRenderedPageBreak/>
        <w:t>Глава 2. Порядок проведения конкурса в электронной форме</w:t>
      </w:r>
    </w:p>
    <w:p w14:paraId="04585E4F" w14:textId="77777777" w:rsidR="00B80967" w:rsidRPr="00E20AF6" w:rsidRDefault="00B80967" w:rsidP="00B80967">
      <w:pPr>
        <w:pStyle w:val="ConsPlusNormal"/>
        <w:jc w:val="both"/>
        <w:rPr>
          <w:rFonts w:ascii="Times New Roman" w:hAnsi="Times New Roman" w:cs="Times New Roman"/>
          <w:sz w:val="26"/>
          <w:szCs w:val="26"/>
        </w:rPr>
      </w:pPr>
    </w:p>
    <w:p w14:paraId="4D26BDA9" w14:textId="77A4F31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2D9B5DF" w14:textId="406FB6A5" w:rsidR="00847508" w:rsidRPr="00847508" w:rsidRDefault="00847508" w:rsidP="00B80967">
      <w:pPr>
        <w:pStyle w:val="ConsPlusNormal"/>
        <w:ind w:firstLine="540"/>
        <w:jc w:val="both"/>
        <w:rPr>
          <w:rFonts w:ascii="Times New Roman" w:hAnsi="Times New Roman"/>
          <w:color w:val="000000"/>
          <w:sz w:val="26"/>
          <w:szCs w:val="26"/>
        </w:rPr>
      </w:pPr>
      <w:r w:rsidRPr="00847508">
        <w:rPr>
          <w:rFonts w:ascii="Times New Roman" w:hAnsi="Times New Roman"/>
          <w:sz w:val="26"/>
          <w:szCs w:val="26"/>
        </w:rPr>
        <w:t xml:space="preserve">Заказчик не вправе проводить конкурс в электронной форме в случае, если осуществляются закупки товаров, работ, услуг, включенных в перечень, установленный распоряжением Правительства Российской Федерации </w:t>
      </w:r>
      <w:r w:rsidRPr="00847508">
        <w:rPr>
          <w:rFonts w:ascii="Times New Roman" w:hAnsi="Times New Roman"/>
          <w:sz w:val="26"/>
          <w:szCs w:val="26"/>
        </w:rPr>
        <w:br/>
        <w:t>от 21 марта 2016 года № 471-р «О перечне товаров, работ, услуг, в случае осуществления закупок, которых заказчик обязан проводить аукцион в электронно</w:t>
      </w:r>
      <w:r>
        <w:rPr>
          <w:rFonts w:ascii="Times New Roman" w:hAnsi="Times New Roman"/>
          <w:sz w:val="28"/>
          <w:szCs w:val="28"/>
        </w:rPr>
        <w:t xml:space="preserve">й </w:t>
      </w:r>
      <w:r w:rsidRPr="00847508">
        <w:rPr>
          <w:rFonts w:ascii="Times New Roman" w:hAnsi="Times New Roman"/>
          <w:sz w:val="26"/>
          <w:szCs w:val="26"/>
        </w:rPr>
        <w:t xml:space="preserve">форме (электронный </w:t>
      </w:r>
      <w:r w:rsidRPr="00847508">
        <w:rPr>
          <w:rFonts w:ascii="Times New Roman" w:hAnsi="Times New Roman"/>
          <w:color w:val="000000"/>
          <w:sz w:val="26"/>
          <w:szCs w:val="26"/>
        </w:rPr>
        <w:t>аукцион).</w:t>
      </w:r>
    </w:p>
    <w:p w14:paraId="6246E8BD" w14:textId="2BD9F005"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148.1. В случаях, указанных в </w:t>
      </w:r>
      <w:hyperlink w:anchor="P181" w:history="1">
        <w:r w:rsidRPr="00E20AF6">
          <w:rPr>
            <w:rFonts w:ascii="Times New Roman" w:hAnsi="Times New Roman" w:cs="Times New Roman"/>
            <w:sz w:val="26"/>
            <w:szCs w:val="26"/>
          </w:rPr>
          <w:t>пункте 48</w:t>
        </w:r>
      </w:hyperlink>
      <w:r w:rsidRPr="00E20AF6">
        <w:rPr>
          <w:rFonts w:ascii="Times New Roman" w:hAnsi="Times New Roman" w:cs="Times New Roman"/>
          <w:sz w:val="26"/>
          <w:szCs w:val="26"/>
        </w:rPr>
        <w:t xml:space="preserve"> настоящего положения, конкурс в электронной форме проводится уполномоченным учреждением.</w:t>
      </w:r>
    </w:p>
    <w:p w14:paraId="555B8D8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149. Заказчик по собственной инициативе или в соответствии с запросом 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14:paraId="345138F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14:paraId="11B6E872" w14:textId="26F22259" w:rsidR="00B80967" w:rsidRPr="00E20AF6" w:rsidRDefault="00B80967" w:rsidP="000E046C">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151. </w:t>
      </w:r>
      <w:r w:rsidR="000E046C">
        <w:rPr>
          <w:rFonts w:ascii="Times New Roman" w:hAnsi="Times New Roman" w:cs="Times New Roman"/>
          <w:sz w:val="26"/>
          <w:szCs w:val="26"/>
        </w:rPr>
        <w:t>Утратил силу</w:t>
      </w:r>
      <w:r w:rsidR="00F87F7C">
        <w:rPr>
          <w:rFonts w:ascii="Times New Roman" w:hAnsi="Times New Roman" w:cs="Times New Roman"/>
          <w:sz w:val="26"/>
          <w:szCs w:val="26"/>
        </w:rPr>
        <w:t>.</w:t>
      </w:r>
      <w:r w:rsidR="000E046C">
        <w:rPr>
          <w:rFonts w:ascii="Times New Roman" w:hAnsi="Times New Roman" w:cs="Times New Roman"/>
          <w:sz w:val="26"/>
          <w:szCs w:val="26"/>
        </w:rPr>
        <w:t xml:space="preserve"> – Постановление администрации МО «СГО» № 09 от 14.01.2022г.</w:t>
      </w:r>
    </w:p>
    <w:p w14:paraId="31001A4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152. В извещении о проведении конкурса в электронной форме указываются сведения в соответствии с </w:t>
      </w:r>
      <w:hyperlink w:anchor="P321" w:history="1">
        <w:r w:rsidRPr="00E20AF6">
          <w:rPr>
            <w:rFonts w:ascii="Times New Roman" w:hAnsi="Times New Roman" w:cs="Times New Roman"/>
            <w:sz w:val="26"/>
            <w:szCs w:val="26"/>
          </w:rPr>
          <w:t>пунктом 67</w:t>
        </w:r>
      </w:hyperlink>
      <w:r w:rsidRPr="00E20AF6">
        <w:rPr>
          <w:rFonts w:ascii="Times New Roman" w:hAnsi="Times New Roman" w:cs="Times New Roman"/>
          <w:sz w:val="26"/>
          <w:szCs w:val="26"/>
        </w:rPr>
        <w:t xml:space="preserve"> настоящего положения.</w:t>
      </w:r>
    </w:p>
    <w:p w14:paraId="6BFC1C5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41D7D8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336" w:history="1">
        <w:r w:rsidRPr="00E20AF6">
          <w:rPr>
            <w:rFonts w:ascii="Times New Roman" w:hAnsi="Times New Roman" w:cs="Times New Roman"/>
            <w:sz w:val="26"/>
            <w:szCs w:val="26"/>
          </w:rPr>
          <w:t>пунктом 68</w:t>
        </w:r>
      </w:hyperlink>
      <w:r w:rsidRPr="00E20AF6">
        <w:rPr>
          <w:rFonts w:ascii="Times New Roman" w:hAnsi="Times New Roman" w:cs="Times New Roman"/>
          <w:sz w:val="26"/>
          <w:szCs w:val="26"/>
        </w:rPr>
        <w:t xml:space="preserve"> настоящего положения.</w:t>
      </w:r>
    </w:p>
    <w:p w14:paraId="108ED98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14:paraId="4CAEA79B" w14:textId="57B3A199" w:rsidR="00D522F1" w:rsidRPr="00D522F1" w:rsidRDefault="00B80967" w:rsidP="00D522F1">
      <w:pPr>
        <w:widowControl/>
        <w:suppressAutoHyphens w:val="0"/>
        <w:ind w:firstLine="540"/>
        <w:jc w:val="both"/>
        <w:textAlignment w:val="auto"/>
        <w:rPr>
          <w:sz w:val="26"/>
          <w:szCs w:val="26"/>
        </w:rPr>
      </w:pPr>
      <w:r w:rsidRPr="00E20AF6">
        <w:rPr>
          <w:rFonts w:cs="Times New Roman"/>
          <w:sz w:val="26"/>
          <w:szCs w:val="26"/>
        </w:rPr>
        <w:t xml:space="preserve">156. Заявка, подаваемая участником на участие в конкурсе в электронной форме, состоит из двух частей и </w:t>
      </w:r>
      <w:r w:rsidRPr="00D522F1">
        <w:rPr>
          <w:rFonts w:cs="Times New Roman"/>
          <w:sz w:val="26"/>
          <w:szCs w:val="26"/>
        </w:rPr>
        <w:t>предложения</w:t>
      </w:r>
      <w:r w:rsidR="00D522F1" w:rsidRPr="00D522F1">
        <w:rPr>
          <w:rFonts w:cs="Times New Roman"/>
          <w:sz w:val="26"/>
          <w:szCs w:val="26"/>
        </w:rPr>
        <w:t xml:space="preserve"> </w:t>
      </w:r>
      <w:r w:rsidR="00D522F1" w:rsidRPr="00D522F1">
        <w:rPr>
          <w:kern w:val="0"/>
          <w:sz w:val="26"/>
          <w:szCs w:val="26"/>
        </w:rPr>
        <w:t>о цене договора (цене лота, единицы товара, работы, услуги)</w:t>
      </w:r>
      <w:r w:rsidR="00D522F1">
        <w:rPr>
          <w:kern w:val="0"/>
          <w:sz w:val="26"/>
          <w:szCs w:val="26"/>
        </w:rPr>
        <w:t>.</w:t>
      </w:r>
    </w:p>
    <w:p w14:paraId="5C46872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157. Первая часть заявки на участие в конкурсе в электронной форме должна содержать:</w:t>
      </w:r>
    </w:p>
    <w:p w14:paraId="18BC623A"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5" w:name="P629"/>
      <w:bookmarkEnd w:id="35"/>
      <w:r w:rsidRPr="00E20AF6">
        <w:rPr>
          <w:rFonts w:ascii="Times New Roman" w:hAnsi="Times New Roman" w:cs="Times New Roman"/>
          <w:sz w:val="26"/>
          <w:szCs w:val="26"/>
        </w:rPr>
        <w:t>1) согласие участника закупки на поставку товара, выполнение работы или оказание услуги на условиях, предусмотренных конкурсной документацией;</w:t>
      </w:r>
    </w:p>
    <w:p w14:paraId="0E110A3D" w14:textId="77777777" w:rsidR="00B80967" w:rsidRPr="00841D63" w:rsidRDefault="00B80967" w:rsidP="00B80967">
      <w:pPr>
        <w:pStyle w:val="ConsPlusNormal"/>
        <w:ind w:firstLine="540"/>
        <w:jc w:val="both"/>
        <w:rPr>
          <w:rFonts w:ascii="Times New Roman" w:hAnsi="Times New Roman" w:cs="Times New Roman"/>
          <w:sz w:val="26"/>
          <w:szCs w:val="26"/>
        </w:rPr>
      </w:pPr>
      <w:bookmarkStart w:id="36" w:name="P631"/>
      <w:bookmarkEnd w:id="36"/>
      <w:r w:rsidRPr="00841D63">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3EC27E5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46764BB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конкретные показатели товара, соответствующие значениям, установленным конкурсной документацией, и указание на товарный знак (при наличии); информация, </w:t>
      </w:r>
      <w:r w:rsidRPr="00E20AF6">
        <w:rPr>
          <w:rFonts w:ascii="Times New Roman" w:hAnsi="Times New Roman" w:cs="Times New Roman"/>
          <w:sz w:val="26"/>
          <w:szCs w:val="26"/>
        </w:rPr>
        <w:lastRenderedPageBreak/>
        <w:t>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34473F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3421B08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0B7F320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159. Вторая часть заявки на участие в конкурсе в электронной форме должна содержать:</w:t>
      </w:r>
    </w:p>
    <w:p w14:paraId="29AEBC0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документы, указанные в </w:t>
      </w:r>
      <w:hyperlink w:anchor="P390" w:history="1">
        <w:r w:rsidRPr="00E20AF6">
          <w:rPr>
            <w:rFonts w:ascii="Times New Roman" w:hAnsi="Times New Roman" w:cs="Times New Roman"/>
            <w:sz w:val="26"/>
            <w:szCs w:val="26"/>
          </w:rPr>
          <w:t>пункте 72</w:t>
        </w:r>
      </w:hyperlink>
      <w:r w:rsidRPr="00E20AF6">
        <w:rPr>
          <w:rFonts w:ascii="Times New Roman" w:hAnsi="Times New Roman" w:cs="Times New Roman"/>
          <w:sz w:val="26"/>
          <w:szCs w:val="26"/>
        </w:rPr>
        <w:t xml:space="preserve"> настоящего положения;</w:t>
      </w:r>
    </w:p>
    <w:p w14:paraId="2F6FA2E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68C902E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0282593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5DA4D33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14:paraId="1747CF1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38E02AE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164.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14:paraId="0ADAA45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14:paraId="00DEFE24" w14:textId="37F8FCBD"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Срок рассмотрения и оценки первых частей заявок на участие в конкурсе в электронной форме комиссией не может превышать </w:t>
      </w:r>
      <w:r w:rsidR="00E44926">
        <w:rPr>
          <w:rFonts w:ascii="Times New Roman" w:hAnsi="Times New Roman" w:cs="Times New Roman"/>
          <w:sz w:val="26"/>
          <w:szCs w:val="26"/>
        </w:rPr>
        <w:t>3</w:t>
      </w:r>
      <w:r w:rsidRPr="00E20AF6">
        <w:rPr>
          <w:rFonts w:ascii="Times New Roman" w:hAnsi="Times New Roman" w:cs="Times New Roman"/>
          <w:sz w:val="26"/>
          <w:szCs w:val="26"/>
        </w:rPr>
        <w:t xml:space="preserve"> рабочих дней с даты окончания срока подачи указанных заявок.</w:t>
      </w:r>
    </w:p>
    <w:p w14:paraId="05C8537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166. Участник конкурса в электронной форме не допускается к участию в нем в случае:</w:t>
      </w:r>
    </w:p>
    <w:p w14:paraId="7136D26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непредставления информации, предусмотренной </w:t>
      </w:r>
      <w:hyperlink w:anchor="P629" w:history="1">
        <w:r w:rsidRPr="00E20AF6">
          <w:rPr>
            <w:rFonts w:ascii="Times New Roman" w:hAnsi="Times New Roman" w:cs="Times New Roman"/>
            <w:sz w:val="26"/>
            <w:szCs w:val="26"/>
          </w:rPr>
          <w:t>подпунктами 1</w:t>
        </w:r>
      </w:hyperlink>
      <w:r w:rsidRPr="00E20AF6">
        <w:rPr>
          <w:rFonts w:ascii="Times New Roman" w:hAnsi="Times New Roman" w:cs="Times New Roman"/>
          <w:sz w:val="26"/>
          <w:szCs w:val="26"/>
        </w:rPr>
        <w:t xml:space="preserve"> и </w:t>
      </w:r>
      <w:hyperlink w:anchor="P631" w:history="1">
        <w:r w:rsidRPr="00E20AF6">
          <w:rPr>
            <w:rFonts w:ascii="Times New Roman" w:hAnsi="Times New Roman" w:cs="Times New Roman"/>
            <w:sz w:val="26"/>
            <w:szCs w:val="26"/>
          </w:rPr>
          <w:t>2 пункта 157</w:t>
        </w:r>
      </w:hyperlink>
      <w:r w:rsidRPr="00E20AF6">
        <w:rPr>
          <w:rFonts w:ascii="Times New Roman" w:hAnsi="Times New Roman" w:cs="Times New Roman"/>
          <w:sz w:val="26"/>
          <w:szCs w:val="26"/>
        </w:rPr>
        <w:t xml:space="preserve"> настоящего положения, извещением и/или документацией, или представления недостоверной </w:t>
      </w:r>
      <w:r w:rsidRPr="00E20AF6">
        <w:rPr>
          <w:rFonts w:ascii="Times New Roman" w:hAnsi="Times New Roman" w:cs="Times New Roman"/>
          <w:sz w:val="26"/>
          <w:szCs w:val="26"/>
        </w:rPr>
        <w:lastRenderedPageBreak/>
        <w:t>информации;</w:t>
      </w:r>
    </w:p>
    <w:p w14:paraId="5F32740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несоответствия предложений участника конкурса в электронной форме требованиям, предусмотренным </w:t>
      </w:r>
      <w:hyperlink w:anchor="P631" w:history="1">
        <w:r w:rsidRPr="00E20AF6">
          <w:rPr>
            <w:rFonts w:ascii="Times New Roman" w:hAnsi="Times New Roman" w:cs="Times New Roman"/>
            <w:sz w:val="26"/>
            <w:szCs w:val="26"/>
          </w:rPr>
          <w:t>подпунктом 2 пункта 157</w:t>
        </w:r>
      </w:hyperlink>
      <w:r w:rsidRPr="00E20AF6">
        <w:rPr>
          <w:rFonts w:ascii="Times New Roman" w:hAnsi="Times New Roman" w:cs="Times New Roman"/>
          <w:sz w:val="26"/>
          <w:szCs w:val="26"/>
        </w:rPr>
        <w:t xml:space="preserve"> настоящего положения и установленным в извещении и/или конкурсной документацией;</w:t>
      </w:r>
    </w:p>
    <w:p w14:paraId="2D9AB49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14:paraId="230FFD7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в единой информационной системе.</w:t>
      </w:r>
    </w:p>
    <w:p w14:paraId="377AD568" w14:textId="6B82491A" w:rsidR="00B80967" w:rsidRDefault="00B80967" w:rsidP="00B80967">
      <w:pPr>
        <w:pStyle w:val="ConsPlusNormal"/>
        <w:ind w:firstLine="540"/>
        <w:jc w:val="both"/>
        <w:rPr>
          <w:rFonts w:ascii="Times New Roman" w:hAnsi="Times New Roman" w:cs="Times New Roman"/>
          <w:sz w:val="26"/>
          <w:szCs w:val="26"/>
        </w:rPr>
      </w:pPr>
      <w:bookmarkStart w:id="37" w:name="P655"/>
      <w:bookmarkEnd w:id="37"/>
      <w:r w:rsidRPr="00E20AF6">
        <w:rPr>
          <w:rFonts w:ascii="Times New Roman" w:hAnsi="Times New Roman" w:cs="Times New Roman"/>
          <w:sz w:val="26"/>
          <w:szCs w:val="26"/>
        </w:rPr>
        <w:t>168.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1ED6B66D" w14:textId="5732A533" w:rsidR="0026664D" w:rsidRPr="0026664D" w:rsidRDefault="0026664D" w:rsidP="0026664D">
      <w:pPr>
        <w:widowControl/>
        <w:suppressAutoHyphens w:val="0"/>
        <w:ind w:firstLine="540"/>
        <w:jc w:val="both"/>
        <w:textAlignment w:val="auto"/>
        <w:rPr>
          <w:sz w:val="26"/>
          <w:szCs w:val="26"/>
        </w:rPr>
      </w:pPr>
      <w:r>
        <w:rPr>
          <w:rFonts w:cs="Times New Roman"/>
          <w:sz w:val="26"/>
          <w:szCs w:val="26"/>
        </w:rPr>
        <w:t>168.1.</w:t>
      </w:r>
      <w:r w:rsidRPr="0026664D">
        <w:rPr>
          <w:kern w:val="0"/>
          <w:sz w:val="26"/>
          <w:szCs w:val="26"/>
        </w:rPr>
        <w:t>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 (цене лота, единицы товара, работы, услуги), первую и вторую части заявки, при этом конкурс в электронной форме признается несостоявшимся.</w:t>
      </w:r>
    </w:p>
    <w:p w14:paraId="2E213E4D" w14:textId="77777777" w:rsidR="0026664D" w:rsidRPr="0026664D" w:rsidRDefault="0026664D" w:rsidP="0026664D">
      <w:pPr>
        <w:widowControl/>
        <w:suppressAutoHyphens w:val="0"/>
        <w:ind w:firstLine="540"/>
        <w:jc w:val="both"/>
        <w:textAlignment w:val="auto"/>
        <w:rPr>
          <w:sz w:val="26"/>
          <w:szCs w:val="26"/>
        </w:rPr>
      </w:pPr>
      <w:r w:rsidRPr="0026664D">
        <w:rPr>
          <w:kern w:val="0"/>
          <w:sz w:val="26"/>
          <w:szCs w:val="26"/>
        </w:rPr>
        <w:t>Комиссия на основании результатов рассмотрения первой и второй частей единственной заявки принимает решение о ее соответствии или о несоответствии требованиям, установленным конкурсной документацией, оценка вторых частей заявки при этом не проводится.</w:t>
      </w:r>
    </w:p>
    <w:p w14:paraId="4C5FED7C" w14:textId="7502B638" w:rsidR="0026664D" w:rsidRPr="0026664D" w:rsidRDefault="0026664D" w:rsidP="0026664D">
      <w:pPr>
        <w:widowControl/>
        <w:suppressAutoHyphens w:val="0"/>
        <w:ind w:firstLine="540"/>
        <w:jc w:val="both"/>
        <w:textAlignment w:val="auto"/>
        <w:rPr>
          <w:sz w:val="26"/>
          <w:szCs w:val="26"/>
        </w:rPr>
      </w:pPr>
      <w:r w:rsidRPr="0026664D">
        <w:rPr>
          <w:kern w:val="0"/>
          <w:sz w:val="26"/>
          <w:szCs w:val="26"/>
        </w:rPr>
        <w:t>Результаты рассмотрения единственной заявки на участие в конкурсе в электронной форме фиксируются в итоговом протоколе, который размещается на электронной площадке и в единой информационной системе.</w:t>
      </w:r>
    </w:p>
    <w:p w14:paraId="7E59CC32" w14:textId="73136B1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169. Сопоставление ценовых предложений на участие в конкурсе в электронной форме и формирование протокола по итогам такого сопоставления осуществляются оператором электронной площадки на электронной площадке не позднее дня, следующего за днем размещения в единой информационной системе протокола рассмотрения первых частей заявок на участие в конкурсе в электронной форме.</w:t>
      </w:r>
      <w:r w:rsidR="00493DB7">
        <w:rPr>
          <w:rFonts w:ascii="Times New Roman" w:hAnsi="Times New Roman" w:cs="Times New Roman"/>
          <w:sz w:val="26"/>
          <w:szCs w:val="26"/>
        </w:rPr>
        <w:t xml:space="preserve"> </w:t>
      </w:r>
      <w:r w:rsidR="0045542F">
        <w:rPr>
          <w:rFonts w:ascii="Times New Roman" w:hAnsi="Times New Roman" w:cs="Times New Roman"/>
          <w:sz w:val="26"/>
          <w:szCs w:val="26"/>
        </w:rPr>
        <w:t>(Утратило силу постановление № 546 от 09.06.2021г.)</w:t>
      </w:r>
    </w:p>
    <w:p w14:paraId="419F0086" w14:textId="3F459864" w:rsidR="0045542F" w:rsidRPr="00E20AF6" w:rsidRDefault="00B80967" w:rsidP="0045542F">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170. Протокол сопоставления ценовых предложений должен содержать информацию, отражающую ценовые предложения участников.</w:t>
      </w:r>
      <w:r w:rsidR="0045542F" w:rsidRPr="0045542F">
        <w:rPr>
          <w:rFonts w:ascii="Times New Roman" w:hAnsi="Times New Roman" w:cs="Times New Roman"/>
          <w:sz w:val="26"/>
          <w:szCs w:val="26"/>
        </w:rPr>
        <w:t xml:space="preserve"> </w:t>
      </w:r>
      <w:r w:rsidR="0045542F">
        <w:rPr>
          <w:rFonts w:ascii="Times New Roman" w:hAnsi="Times New Roman" w:cs="Times New Roman"/>
          <w:sz w:val="26"/>
          <w:szCs w:val="26"/>
        </w:rPr>
        <w:t>(Утратило силу постановление № 546 от 09.06.2021г.)</w:t>
      </w:r>
    </w:p>
    <w:p w14:paraId="6BF3FD61" w14:textId="3261C447" w:rsidR="0045542F" w:rsidRPr="00E20AF6" w:rsidRDefault="00B80967" w:rsidP="0045542F">
      <w:pPr>
        <w:pStyle w:val="ConsPlusNormal"/>
        <w:ind w:firstLine="540"/>
        <w:jc w:val="both"/>
        <w:rPr>
          <w:rFonts w:ascii="Times New Roman" w:hAnsi="Times New Roman" w:cs="Times New Roman"/>
          <w:sz w:val="26"/>
          <w:szCs w:val="26"/>
        </w:rPr>
      </w:pPr>
      <w:bookmarkStart w:id="38" w:name="P659"/>
      <w:bookmarkEnd w:id="38"/>
      <w:r w:rsidRPr="00E20AF6">
        <w:rPr>
          <w:rFonts w:ascii="Times New Roman" w:hAnsi="Times New Roman" w:cs="Times New Roman"/>
          <w:sz w:val="26"/>
          <w:szCs w:val="26"/>
        </w:rPr>
        <w:t>171. Оператор электронной площадки в течение 1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w:t>
      </w:r>
      <w:r w:rsidR="0045542F" w:rsidRPr="0045542F">
        <w:rPr>
          <w:rFonts w:ascii="Times New Roman" w:hAnsi="Times New Roman" w:cs="Times New Roman"/>
          <w:sz w:val="26"/>
          <w:szCs w:val="26"/>
        </w:rPr>
        <w:t xml:space="preserve"> </w:t>
      </w:r>
      <w:r w:rsidR="0045542F">
        <w:rPr>
          <w:rFonts w:ascii="Times New Roman" w:hAnsi="Times New Roman" w:cs="Times New Roman"/>
          <w:sz w:val="26"/>
          <w:szCs w:val="26"/>
        </w:rPr>
        <w:t>(Утратило силу постановление № 546 от 09.06.2021г.)</w:t>
      </w:r>
    </w:p>
    <w:p w14:paraId="1D63EA9E" w14:textId="7CC500F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172. Оператором электронной площадки одновременно с</w:t>
      </w:r>
      <w:r w:rsidR="006901FF" w:rsidRPr="006901FF">
        <w:rPr>
          <w:rFonts w:ascii="Times New Roman" w:hAnsi="Times New Roman"/>
          <w:sz w:val="28"/>
          <w:szCs w:val="28"/>
        </w:rPr>
        <w:t xml:space="preserve"> </w:t>
      </w:r>
      <w:r w:rsidR="006901FF" w:rsidRPr="006901FF">
        <w:rPr>
          <w:rFonts w:ascii="Times New Roman" w:hAnsi="Times New Roman"/>
          <w:sz w:val="26"/>
          <w:szCs w:val="26"/>
        </w:rPr>
        <w:t>предложением о цене договора (цене лота, единицы товара, работы, услуги)</w:t>
      </w:r>
      <w:r w:rsidR="006901FF">
        <w:rPr>
          <w:rFonts w:ascii="Times New Roman" w:hAnsi="Times New Roman"/>
          <w:sz w:val="28"/>
          <w:szCs w:val="28"/>
        </w:rPr>
        <w:t xml:space="preserve"> </w:t>
      </w:r>
      <w:r w:rsidR="006901FF" w:rsidRPr="006901FF">
        <w:rPr>
          <w:rFonts w:ascii="Times New Roman" w:hAnsi="Times New Roman"/>
          <w:sz w:val="26"/>
          <w:szCs w:val="26"/>
        </w:rPr>
        <w:t>и</w:t>
      </w:r>
      <w:r w:rsidRPr="00E20AF6">
        <w:rPr>
          <w:rFonts w:ascii="Times New Roman" w:hAnsi="Times New Roman" w:cs="Times New Roman"/>
          <w:sz w:val="26"/>
          <w:szCs w:val="26"/>
        </w:rPr>
        <w:t xml:space="preserve">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14:paraId="1D2C60A1"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9" w:name="P661"/>
      <w:bookmarkEnd w:id="39"/>
      <w:r w:rsidRPr="00E20AF6">
        <w:rPr>
          <w:rFonts w:ascii="Times New Roman" w:hAnsi="Times New Roman" w:cs="Times New Roman"/>
          <w:sz w:val="26"/>
          <w:szCs w:val="26"/>
        </w:rPr>
        <w:t xml:space="preserve">173.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w:t>
      </w:r>
      <w:r w:rsidRPr="00E20AF6">
        <w:rPr>
          <w:rFonts w:ascii="Times New Roman" w:hAnsi="Times New Roman" w:cs="Times New Roman"/>
          <w:sz w:val="26"/>
          <w:szCs w:val="26"/>
        </w:rPr>
        <w:lastRenderedPageBreak/>
        <w:t>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14:paraId="4A83C0ED" w14:textId="3E6C0513" w:rsidR="00B80967" w:rsidRPr="00E20AF6" w:rsidRDefault="00B80967" w:rsidP="00B80967">
      <w:pPr>
        <w:pStyle w:val="ConsPlusNormal"/>
        <w:ind w:firstLine="540"/>
        <w:jc w:val="both"/>
        <w:rPr>
          <w:rFonts w:ascii="Times New Roman" w:hAnsi="Times New Roman" w:cs="Times New Roman"/>
          <w:sz w:val="26"/>
          <w:szCs w:val="26"/>
        </w:rPr>
      </w:pPr>
    </w:p>
    <w:p w14:paraId="3B8D26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174. Заявка на участие в конкурсе в электронной форме признается не соответствующей требованиям, установленным конкурсной документацией:</w:t>
      </w:r>
    </w:p>
    <w:p w14:paraId="30F8C3E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14:paraId="527FEA8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в случае наличия в документах и информации, представленных участником закупки, недостоверной информации;</w:t>
      </w:r>
    </w:p>
    <w:p w14:paraId="10542731" w14:textId="3B42F09F"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в случае несоответствия участника такого конкурса требованиям, установленным конкурсной документацией.</w:t>
      </w:r>
    </w:p>
    <w:p w14:paraId="37C69F45" w14:textId="6F44A5FD" w:rsidR="007E3220" w:rsidRPr="007E3220" w:rsidRDefault="007E3220" w:rsidP="007E3220">
      <w:pPr>
        <w:widowControl/>
        <w:suppressAutoHyphens w:val="0"/>
        <w:ind w:firstLine="540"/>
        <w:jc w:val="both"/>
        <w:textAlignment w:val="auto"/>
        <w:rPr>
          <w:sz w:val="26"/>
          <w:szCs w:val="26"/>
        </w:rPr>
      </w:pPr>
      <w:r>
        <w:rPr>
          <w:rFonts w:cs="Times New Roman"/>
          <w:sz w:val="26"/>
          <w:szCs w:val="26"/>
        </w:rPr>
        <w:t xml:space="preserve">4) </w:t>
      </w:r>
      <w:r w:rsidRPr="007E3220">
        <w:rPr>
          <w:kern w:val="0"/>
          <w:sz w:val="26"/>
          <w:szCs w:val="26"/>
        </w:rPr>
        <w:t>в случае непредставления банковской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14:paraId="790D0AA2" w14:textId="1ED26479" w:rsidR="00786BB3" w:rsidRDefault="00B80967" w:rsidP="00786BB3">
      <w:pPr>
        <w:widowControl/>
        <w:suppressAutoHyphens w:val="0"/>
        <w:ind w:firstLine="540"/>
        <w:jc w:val="both"/>
        <w:textAlignment w:val="auto"/>
        <w:rPr>
          <w:kern w:val="0"/>
          <w:sz w:val="26"/>
          <w:szCs w:val="26"/>
        </w:rPr>
      </w:pPr>
      <w:r w:rsidRPr="00E20AF6">
        <w:rPr>
          <w:rFonts w:cs="Times New Roman"/>
          <w:sz w:val="26"/>
          <w:szCs w:val="26"/>
        </w:rPr>
        <w:t xml:space="preserve">175. </w:t>
      </w:r>
      <w:r w:rsidR="00786BB3" w:rsidRPr="00786BB3">
        <w:rPr>
          <w:kern w:val="0"/>
          <w:sz w:val="26"/>
          <w:szCs w:val="26"/>
        </w:rPr>
        <w:t>В случае установления недостоверности информации, 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в документах,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конкурса в электронной форме.</w:t>
      </w:r>
    </w:p>
    <w:p w14:paraId="086548D5" w14:textId="34528E46" w:rsidR="00E407B8" w:rsidRPr="00E407B8" w:rsidRDefault="00E407B8" w:rsidP="00786BB3">
      <w:pPr>
        <w:widowControl/>
        <w:suppressAutoHyphens w:val="0"/>
        <w:ind w:firstLine="540"/>
        <w:jc w:val="both"/>
        <w:textAlignment w:val="auto"/>
        <w:rPr>
          <w:kern w:val="0"/>
          <w:sz w:val="26"/>
          <w:szCs w:val="26"/>
        </w:rPr>
      </w:pPr>
      <w:r>
        <w:rPr>
          <w:kern w:val="0"/>
          <w:sz w:val="26"/>
          <w:szCs w:val="26"/>
        </w:rPr>
        <w:t xml:space="preserve">175.1 </w:t>
      </w:r>
      <w:r w:rsidRPr="00E407B8">
        <w:rPr>
          <w:kern w:val="0"/>
          <w:sz w:val="26"/>
          <w:szCs w:val="26"/>
        </w:rPr>
        <w:t>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 комиссия проводит повторную оценку заявок, результаты которой фиксируются в протоколе подведения итогов конкурса в электронной форме.</w:t>
      </w:r>
    </w:p>
    <w:p w14:paraId="75412616" w14:textId="73D99C18"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176.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w:t>
      </w:r>
      <w:hyperlink w:anchor="P655" w:history="1">
        <w:r w:rsidRPr="00E20AF6">
          <w:rPr>
            <w:rFonts w:ascii="Times New Roman" w:hAnsi="Times New Roman" w:cs="Times New Roman"/>
            <w:sz w:val="26"/>
            <w:szCs w:val="26"/>
          </w:rPr>
          <w:t>пункт</w:t>
        </w:r>
        <w:r w:rsidR="00E407B8">
          <w:rPr>
            <w:rFonts w:ascii="Times New Roman" w:hAnsi="Times New Roman" w:cs="Times New Roman"/>
            <w:sz w:val="26"/>
            <w:szCs w:val="26"/>
          </w:rPr>
          <w:t>ами</w:t>
        </w:r>
        <w:r w:rsidRPr="00E20AF6">
          <w:rPr>
            <w:rFonts w:ascii="Times New Roman" w:hAnsi="Times New Roman" w:cs="Times New Roman"/>
            <w:sz w:val="26"/>
            <w:szCs w:val="26"/>
          </w:rPr>
          <w:t xml:space="preserve"> 168</w:t>
        </w:r>
      </w:hyperlink>
      <w:r w:rsidR="00E407B8">
        <w:rPr>
          <w:rFonts w:ascii="Times New Roman" w:hAnsi="Times New Roman" w:cs="Times New Roman"/>
          <w:sz w:val="26"/>
          <w:szCs w:val="26"/>
        </w:rPr>
        <w:t>, 168.1</w:t>
      </w:r>
      <w:r w:rsidRPr="00E20AF6">
        <w:rPr>
          <w:rFonts w:ascii="Times New Roman" w:hAnsi="Times New Roman" w:cs="Times New Roman"/>
          <w:sz w:val="26"/>
          <w:szCs w:val="26"/>
        </w:rPr>
        <w:t xml:space="preserve"> настоящего положения.</w:t>
      </w:r>
    </w:p>
    <w:p w14:paraId="6C1D419F" w14:textId="693E4C75" w:rsidR="00C17F90" w:rsidRPr="00C17F90" w:rsidRDefault="00C17F90" w:rsidP="00C17F90">
      <w:pPr>
        <w:ind w:firstLine="567"/>
        <w:jc w:val="both"/>
        <w:rPr>
          <w:sz w:val="26"/>
          <w:szCs w:val="26"/>
        </w:rPr>
      </w:pPr>
      <w:r>
        <w:rPr>
          <w:rFonts w:cs="Times New Roman"/>
          <w:sz w:val="26"/>
          <w:szCs w:val="26"/>
        </w:rPr>
        <w:t>176.1.</w:t>
      </w:r>
      <w:r w:rsidRPr="00C17F90">
        <w:rPr>
          <w:sz w:val="28"/>
          <w:szCs w:val="28"/>
        </w:rPr>
        <w:t xml:space="preserve"> </w:t>
      </w:r>
      <w:r w:rsidRPr="00C17F90">
        <w:rPr>
          <w:sz w:val="26"/>
          <w:szCs w:val="26"/>
        </w:rPr>
        <w:t>Срок рассмотрения вторых частей заявок и оценки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14:paraId="655461B7" w14:textId="77777777" w:rsidR="0095283F" w:rsidRPr="0095283F" w:rsidRDefault="00C17F90" w:rsidP="0095283F">
      <w:pPr>
        <w:ind w:firstLine="567"/>
        <w:jc w:val="both"/>
        <w:rPr>
          <w:sz w:val="26"/>
          <w:szCs w:val="26"/>
        </w:rPr>
      </w:pPr>
      <w:r>
        <w:rPr>
          <w:rFonts w:cs="Times New Roman"/>
          <w:sz w:val="26"/>
          <w:szCs w:val="26"/>
        </w:rPr>
        <w:t xml:space="preserve">176.2. </w:t>
      </w:r>
      <w:r w:rsidR="0095283F" w:rsidRPr="0095283F">
        <w:rPr>
          <w:sz w:val="26"/>
          <w:szCs w:val="26"/>
        </w:rPr>
        <w:t>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7E46401F" w14:textId="7135A4CF" w:rsidR="00C17F90" w:rsidRPr="0095283F" w:rsidRDefault="0095283F" w:rsidP="0095283F">
      <w:pPr>
        <w:pStyle w:val="ConsPlusNormal"/>
        <w:ind w:firstLine="540"/>
        <w:jc w:val="both"/>
        <w:rPr>
          <w:rFonts w:ascii="Times New Roman" w:hAnsi="Times New Roman" w:cs="Times New Roman"/>
          <w:sz w:val="26"/>
          <w:szCs w:val="26"/>
        </w:rPr>
      </w:pPr>
      <w:r w:rsidRPr="0095283F">
        <w:rPr>
          <w:rFonts w:ascii="Times New Roman" w:hAnsi="Times New Roman"/>
          <w:sz w:val="26"/>
          <w:szCs w:val="26"/>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14:paraId="6AC06296" w14:textId="2D79F494" w:rsidR="00DB0CCA" w:rsidRPr="00E20AF6" w:rsidRDefault="00B80967" w:rsidP="00DB0CCA">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177</w:t>
      </w:r>
      <w:r w:rsidR="004A76DF">
        <w:rPr>
          <w:rFonts w:ascii="Times New Roman" w:hAnsi="Times New Roman" w:cs="Times New Roman"/>
          <w:sz w:val="26"/>
          <w:szCs w:val="26"/>
        </w:rPr>
        <w:t>.</w:t>
      </w:r>
      <w:r w:rsidR="007E2EC5">
        <w:rPr>
          <w:rFonts w:ascii="Times New Roman" w:hAnsi="Times New Roman" w:cs="Times New Roman"/>
          <w:sz w:val="26"/>
          <w:szCs w:val="26"/>
        </w:rPr>
        <w:t>-181</w:t>
      </w:r>
      <w:r w:rsidR="004A76DF">
        <w:rPr>
          <w:rFonts w:ascii="Times New Roman" w:hAnsi="Times New Roman" w:cs="Times New Roman"/>
          <w:sz w:val="26"/>
          <w:szCs w:val="26"/>
        </w:rPr>
        <w:t>.</w:t>
      </w:r>
      <w:r w:rsidR="00DB0CCA">
        <w:rPr>
          <w:rFonts w:ascii="Times New Roman" w:hAnsi="Times New Roman" w:cs="Times New Roman"/>
          <w:sz w:val="26"/>
          <w:szCs w:val="26"/>
        </w:rPr>
        <w:t>Утратил</w:t>
      </w:r>
      <w:r w:rsidR="007E2EC5">
        <w:rPr>
          <w:rFonts w:ascii="Times New Roman" w:hAnsi="Times New Roman" w:cs="Times New Roman"/>
          <w:sz w:val="26"/>
          <w:szCs w:val="26"/>
        </w:rPr>
        <w:t>и</w:t>
      </w:r>
      <w:r w:rsidR="00DB0CCA">
        <w:rPr>
          <w:rFonts w:ascii="Times New Roman" w:hAnsi="Times New Roman" w:cs="Times New Roman"/>
          <w:sz w:val="26"/>
          <w:szCs w:val="26"/>
        </w:rPr>
        <w:t xml:space="preserve"> силу</w:t>
      </w:r>
      <w:r w:rsidR="004A76DF">
        <w:rPr>
          <w:rFonts w:ascii="Times New Roman" w:hAnsi="Times New Roman" w:cs="Times New Roman"/>
          <w:sz w:val="26"/>
          <w:szCs w:val="26"/>
        </w:rPr>
        <w:t>.-</w:t>
      </w:r>
      <w:r w:rsidR="00DB0CCA">
        <w:rPr>
          <w:rFonts w:ascii="Times New Roman" w:hAnsi="Times New Roman" w:cs="Times New Roman"/>
          <w:sz w:val="26"/>
          <w:szCs w:val="26"/>
        </w:rPr>
        <w:t>Постановление администрации МО «СГО»</w:t>
      </w:r>
      <w:r w:rsidR="007E2EC5">
        <w:rPr>
          <w:rFonts w:ascii="Times New Roman" w:hAnsi="Times New Roman" w:cs="Times New Roman"/>
          <w:sz w:val="26"/>
          <w:szCs w:val="26"/>
        </w:rPr>
        <w:t xml:space="preserve"> </w:t>
      </w:r>
      <w:r w:rsidR="00DB0CCA">
        <w:rPr>
          <w:rFonts w:ascii="Times New Roman" w:hAnsi="Times New Roman" w:cs="Times New Roman"/>
          <w:sz w:val="26"/>
          <w:szCs w:val="26"/>
        </w:rPr>
        <w:t>№</w:t>
      </w:r>
      <w:r w:rsidR="002E0820">
        <w:rPr>
          <w:rFonts w:ascii="Times New Roman" w:hAnsi="Times New Roman" w:cs="Times New Roman"/>
          <w:sz w:val="26"/>
          <w:szCs w:val="26"/>
        </w:rPr>
        <w:t xml:space="preserve"> </w:t>
      </w:r>
      <w:r w:rsidR="00DB0CCA">
        <w:rPr>
          <w:rFonts w:ascii="Times New Roman" w:hAnsi="Times New Roman" w:cs="Times New Roman"/>
          <w:sz w:val="26"/>
          <w:szCs w:val="26"/>
        </w:rPr>
        <w:t>09</w:t>
      </w:r>
      <w:r w:rsidR="000F0810">
        <w:rPr>
          <w:rFonts w:ascii="Times New Roman" w:hAnsi="Times New Roman" w:cs="Times New Roman"/>
          <w:sz w:val="26"/>
          <w:szCs w:val="26"/>
        </w:rPr>
        <w:t xml:space="preserve"> </w:t>
      </w:r>
      <w:r w:rsidR="00DB0CCA">
        <w:rPr>
          <w:rFonts w:ascii="Times New Roman" w:hAnsi="Times New Roman" w:cs="Times New Roman"/>
          <w:sz w:val="26"/>
          <w:szCs w:val="26"/>
        </w:rPr>
        <w:t xml:space="preserve">от </w:t>
      </w:r>
      <w:r w:rsidR="00DB0CCA">
        <w:rPr>
          <w:rFonts w:ascii="Times New Roman" w:hAnsi="Times New Roman" w:cs="Times New Roman"/>
          <w:sz w:val="26"/>
          <w:szCs w:val="26"/>
        </w:rPr>
        <w:lastRenderedPageBreak/>
        <w:t>14.01.2022г.</w:t>
      </w:r>
    </w:p>
    <w:p w14:paraId="5F5F055D" w14:textId="7193081B" w:rsidR="00B80967" w:rsidRPr="00E20AF6" w:rsidRDefault="00B80967" w:rsidP="00B80967">
      <w:pPr>
        <w:pStyle w:val="ConsPlusNormal"/>
        <w:ind w:firstLine="540"/>
        <w:jc w:val="both"/>
        <w:rPr>
          <w:rFonts w:ascii="Times New Roman" w:hAnsi="Times New Roman" w:cs="Times New Roman"/>
          <w:sz w:val="26"/>
          <w:szCs w:val="26"/>
        </w:rPr>
      </w:pPr>
    </w:p>
    <w:p w14:paraId="6559763C" w14:textId="2DF4BD05" w:rsidR="006F6E09" w:rsidRDefault="006F6E09" w:rsidP="006F6E0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181.1. </w:t>
      </w:r>
      <w:r w:rsidRPr="006F6E09">
        <w:rPr>
          <w:rFonts w:ascii="Times New Roman" w:hAnsi="Times New Roman" w:cs="Times New Roman"/>
          <w:sz w:val="26"/>
          <w:szCs w:val="26"/>
        </w:rPr>
        <w:t>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14:paraId="519F17F8" w14:textId="6C2D7EEC" w:rsidR="006F6E09" w:rsidRDefault="006F6E09" w:rsidP="006F6E09">
      <w:pPr>
        <w:pStyle w:val="ConsPlusNormal"/>
        <w:ind w:firstLine="540"/>
        <w:jc w:val="both"/>
      </w:pPr>
      <w:r>
        <w:rPr>
          <w:rFonts w:ascii="Times New Roman" w:hAnsi="Times New Roman" w:cs="Times New Roman"/>
          <w:sz w:val="26"/>
          <w:szCs w:val="26"/>
        </w:rPr>
        <w:t>181.2.</w:t>
      </w:r>
      <w:r w:rsidRPr="006F6E09">
        <w:rPr>
          <w:rFonts w:ascii="Times New Roman" w:eastAsia="Calibri" w:hAnsi="Times New Roman" w:cs="Times New Roman"/>
          <w:sz w:val="28"/>
          <w:szCs w:val="28"/>
          <w:lang w:eastAsia="en-US"/>
        </w:rPr>
        <w:t xml:space="preserve"> </w:t>
      </w:r>
      <w:r w:rsidRPr="006F6E09">
        <w:rPr>
          <w:rFonts w:ascii="Times New Roman" w:eastAsia="Calibri" w:hAnsi="Times New Roman" w:cs="Times New Roman"/>
          <w:sz w:val="26"/>
          <w:szCs w:val="26"/>
          <w:lang w:eastAsia="en-US"/>
        </w:rPr>
        <w:t>Результаты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который должен содержать в том числе сведения о составе комиссии и участниках конкурса с заявками, получившими первые три номера, и размещает его на электронной площадке и в единой информационной системе.;</w:t>
      </w:r>
    </w:p>
    <w:p w14:paraId="18E1B90B"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0" w:name="P677"/>
      <w:bookmarkEnd w:id="40"/>
      <w:r w:rsidRPr="00E20AF6">
        <w:rPr>
          <w:rFonts w:ascii="Times New Roman" w:hAnsi="Times New Roman" w:cs="Times New Roman"/>
          <w:sz w:val="26"/>
          <w:szCs w:val="26"/>
        </w:rPr>
        <w:t>182.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14:paraId="26848F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27D330DF" w14:textId="7210166B" w:rsidR="00F254CF"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183. </w:t>
      </w:r>
      <w:r w:rsidR="00F254CF" w:rsidRPr="00F254CF">
        <w:rPr>
          <w:rFonts w:ascii="Times New Roman" w:hAnsi="Times New Roman"/>
          <w:sz w:val="26"/>
          <w:szCs w:val="26"/>
        </w:rPr>
        <w:t>В случае если конкурс в электронной форме признан несостоявшимся по причинам, не указанным в пункте 182 настоящего положения, либо в случае не</w:t>
      </w:r>
      <w:r w:rsidR="00F254CF">
        <w:rPr>
          <w:rFonts w:ascii="Times New Roman" w:hAnsi="Times New Roman"/>
          <w:sz w:val="26"/>
          <w:szCs w:val="26"/>
        </w:rPr>
        <w:t xml:space="preserve"> </w:t>
      </w:r>
      <w:r w:rsidR="00F254CF" w:rsidRPr="00F254CF">
        <w:rPr>
          <w:rFonts w:ascii="Times New Roman" w:hAnsi="Times New Roman"/>
          <w:sz w:val="26"/>
          <w:szCs w:val="26"/>
        </w:rPr>
        <w:t>заключения договора по итогам закупки (в том числе по причине уклонения участника закупки на основании пункта 356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14:paraId="1E4BA41D" w14:textId="5741B69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0F065CC1" w14:textId="77777777" w:rsidR="00422D5D" w:rsidRPr="00E20AF6" w:rsidRDefault="00422D5D" w:rsidP="00B80967">
      <w:pPr>
        <w:pStyle w:val="ConsPlusNormal"/>
        <w:ind w:firstLine="540"/>
        <w:jc w:val="both"/>
        <w:rPr>
          <w:rFonts w:ascii="Times New Roman" w:hAnsi="Times New Roman" w:cs="Times New Roman"/>
          <w:sz w:val="26"/>
          <w:szCs w:val="26"/>
        </w:rPr>
      </w:pPr>
    </w:p>
    <w:p w14:paraId="27C408F5" w14:textId="7889BDC2" w:rsidR="00422D5D" w:rsidRPr="00422D5D" w:rsidRDefault="00422D5D" w:rsidP="00422D5D">
      <w:pPr>
        <w:ind w:firstLine="567"/>
        <w:jc w:val="center"/>
        <w:rPr>
          <w:rFonts w:eastAsia="Calibri"/>
          <w:b/>
          <w:sz w:val="26"/>
          <w:szCs w:val="26"/>
          <w:lang w:eastAsia="en-US"/>
        </w:rPr>
      </w:pPr>
      <w:r w:rsidRPr="00422D5D">
        <w:rPr>
          <w:rFonts w:eastAsia="Calibri"/>
          <w:b/>
          <w:sz w:val="26"/>
          <w:szCs w:val="26"/>
          <w:lang w:eastAsia="en-US"/>
        </w:rPr>
        <w:t>Глава 2.1. 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56E3BD62" w14:textId="64DCEC9A" w:rsidR="00B80967" w:rsidRPr="00422D5D" w:rsidRDefault="00B80967" w:rsidP="00422D5D">
      <w:pPr>
        <w:pStyle w:val="ConsPlusNormal"/>
        <w:jc w:val="center"/>
        <w:rPr>
          <w:rFonts w:ascii="Times New Roman" w:hAnsi="Times New Roman" w:cs="Times New Roman"/>
          <w:sz w:val="26"/>
          <w:szCs w:val="26"/>
        </w:rPr>
      </w:pPr>
    </w:p>
    <w:p w14:paraId="51DCBD5A" w14:textId="77777777" w:rsidR="00207645" w:rsidRPr="00207645" w:rsidRDefault="00207645" w:rsidP="00207645">
      <w:pPr>
        <w:ind w:firstLine="709"/>
        <w:jc w:val="both"/>
        <w:rPr>
          <w:sz w:val="26"/>
          <w:szCs w:val="26"/>
        </w:rPr>
      </w:pPr>
      <w:r w:rsidRPr="00207645">
        <w:rPr>
          <w:color w:val="000000"/>
          <w:sz w:val="26"/>
          <w:szCs w:val="26"/>
        </w:rPr>
        <w:t xml:space="preserve">183.1. Конкурс в электронной форме, участниками которого в соответствии с </w:t>
      </w:r>
      <w:hyperlink r:id="rId85" w:history="1">
        <w:r w:rsidRPr="00207645">
          <w:rPr>
            <w:color w:val="000000"/>
            <w:sz w:val="26"/>
            <w:szCs w:val="26"/>
          </w:rPr>
          <w:t>пунктом 2 части 8 статьи 3</w:t>
        </w:r>
      </w:hyperlink>
      <w:r w:rsidRPr="00207645">
        <w:rPr>
          <w:color w:val="000000"/>
          <w:sz w:val="26"/>
          <w:szCs w:val="26"/>
        </w:rPr>
        <w:t xml:space="preserve"> Закона о закупках могут быть только субъекты малого и среднего предпринимательства, осуществляется в порядке, установленном главой 2 раздела </w:t>
      </w:r>
      <w:r w:rsidRPr="00207645">
        <w:rPr>
          <w:color w:val="000000"/>
          <w:sz w:val="26"/>
          <w:szCs w:val="26"/>
          <w:lang w:val="en-US"/>
        </w:rPr>
        <w:t>III</w:t>
      </w:r>
      <w:r w:rsidRPr="00207645">
        <w:rPr>
          <w:color w:val="000000"/>
          <w:sz w:val="26"/>
          <w:szCs w:val="26"/>
        </w:rPr>
        <w:t xml:space="preserve"> настоящего положения с учетом требований, предусмотренных </w:t>
      </w:r>
      <w:hyperlink r:id="rId86" w:history="1">
        <w:r w:rsidRPr="00207645">
          <w:rPr>
            <w:color w:val="000000"/>
            <w:sz w:val="26"/>
            <w:szCs w:val="26"/>
          </w:rPr>
          <w:t xml:space="preserve">статьями 3.2 </w:t>
        </w:r>
        <w:r w:rsidRPr="00207645">
          <w:rPr>
            <w:rFonts w:eastAsia="Calibri"/>
            <w:sz w:val="26"/>
            <w:szCs w:val="26"/>
            <w:lang w:eastAsia="en-US"/>
          </w:rPr>
          <w:t xml:space="preserve">– </w:t>
        </w:r>
        <w:r w:rsidRPr="00207645">
          <w:rPr>
            <w:color w:val="000000"/>
            <w:sz w:val="26"/>
            <w:szCs w:val="26"/>
          </w:rPr>
          <w:t>3.4</w:t>
        </w:r>
      </w:hyperlink>
      <w:r w:rsidRPr="00207645">
        <w:rPr>
          <w:b/>
          <w:color w:val="000000"/>
          <w:sz w:val="26"/>
          <w:szCs w:val="26"/>
        </w:rPr>
        <w:t xml:space="preserve"> </w:t>
      </w:r>
      <w:r w:rsidRPr="00207645">
        <w:rPr>
          <w:color w:val="000000"/>
          <w:sz w:val="26"/>
          <w:szCs w:val="26"/>
        </w:rPr>
        <w:t>Закона о закупках, и особенностей, установленных настоящей главой.</w:t>
      </w:r>
    </w:p>
    <w:p w14:paraId="1C59180A" w14:textId="77777777" w:rsidR="00207645" w:rsidRPr="00207645" w:rsidRDefault="00207645" w:rsidP="00207645">
      <w:pPr>
        <w:ind w:firstLine="709"/>
        <w:jc w:val="both"/>
        <w:rPr>
          <w:color w:val="000000"/>
          <w:sz w:val="26"/>
          <w:szCs w:val="26"/>
        </w:rPr>
      </w:pPr>
      <w:r w:rsidRPr="00207645">
        <w:rPr>
          <w:color w:val="000000"/>
          <w:sz w:val="26"/>
          <w:szCs w:val="26"/>
        </w:rPr>
        <w:t>183.2.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20FBF227" w14:textId="77777777" w:rsidR="00207645" w:rsidRPr="00207645" w:rsidRDefault="00207645" w:rsidP="00207645">
      <w:pPr>
        <w:ind w:firstLine="709"/>
        <w:jc w:val="both"/>
        <w:rPr>
          <w:color w:val="000000"/>
          <w:sz w:val="26"/>
          <w:szCs w:val="26"/>
        </w:rPr>
      </w:pPr>
      <w:r w:rsidRPr="00207645">
        <w:rPr>
          <w:color w:val="000000"/>
          <w:sz w:val="26"/>
          <w:szCs w:val="26"/>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(тридцать миллионов) рублей;</w:t>
      </w:r>
    </w:p>
    <w:p w14:paraId="7C8596AF" w14:textId="77777777" w:rsidR="00207645" w:rsidRPr="00207645" w:rsidRDefault="00207645" w:rsidP="00207645">
      <w:pPr>
        <w:ind w:firstLine="709"/>
        <w:jc w:val="both"/>
        <w:rPr>
          <w:color w:val="000000"/>
          <w:sz w:val="26"/>
          <w:szCs w:val="26"/>
        </w:rPr>
      </w:pPr>
      <w:r w:rsidRPr="00207645">
        <w:rPr>
          <w:color w:val="000000"/>
          <w:sz w:val="26"/>
          <w:szCs w:val="26"/>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14:paraId="2BF2B395" w14:textId="77777777" w:rsidR="00207645" w:rsidRPr="00207645" w:rsidRDefault="00207645" w:rsidP="00207645">
      <w:pPr>
        <w:ind w:firstLine="709"/>
        <w:jc w:val="both"/>
        <w:rPr>
          <w:sz w:val="26"/>
          <w:szCs w:val="26"/>
        </w:rPr>
      </w:pPr>
      <w:r w:rsidRPr="00207645">
        <w:rPr>
          <w:color w:val="000000"/>
          <w:sz w:val="26"/>
          <w:szCs w:val="26"/>
        </w:rPr>
        <w:t xml:space="preserve">183.3. Заявка на участие в конкурсе в электронной форме должна содержать документы, указанные в подпункте 1 </w:t>
      </w:r>
      <w:hyperlink w:anchor="P406" w:history="1">
        <w:r w:rsidRPr="00207645">
          <w:rPr>
            <w:color w:val="000000"/>
            <w:sz w:val="26"/>
            <w:szCs w:val="26"/>
          </w:rPr>
          <w:t>пункта 72</w:t>
        </w:r>
      </w:hyperlink>
      <w:r w:rsidRPr="00207645">
        <w:rPr>
          <w:color w:val="000000"/>
          <w:sz w:val="26"/>
          <w:szCs w:val="26"/>
        </w:rPr>
        <w:t>.1 настоящего положения.</w:t>
      </w:r>
    </w:p>
    <w:p w14:paraId="18E02649" w14:textId="77777777" w:rsidR="00207645" w:rsidRPr="00207645" w:rsidRDefault="00207645" w:rsidP="00207645">
      <w:pPr>
        <w:ind w:firstLine="709"/>
        <w:jc w:val="both"/>
        <w:rPr>
          <w:color w:val="000000"/>
          <w:sz w:val="26"/>
          <w:szCs w:val="26"/>
        </w:rPr>
      </w:pPr>
      <w:r w:rsidRPr="00207645">
        <w:rPr>
          <w:color w:val="000000"/>
          <w:sz w:val="26"/>
          <w:szCs w:val="26"/>
        </w:rPr>
        <w:t xml:space="preserve">Требовать от участника закупки с участием субъектов малого и среднего </w:t>
      </w:r>
      <w:r w:rsidRPr="00207645">
        <w:rPr>
          <w:color w:val="000000"/>
          <w:sz w:val="26"/>
          <w:szCs w:val="26"/>
        </w:rPr>
        <w:lastRenderedPageBreak/>
        <w:t xml:space="preserve">предпринимательства иные документы и информацию, за исключением предусмотренных подпунктом 1 пункта 72.1 настоящего положения, не допускается. </w:t>
      </w:r>
    </w:p>
    <w:p w14:paraId="0A6DB780" w14:textId="2DB69658" w:rsidR="00422D5D" w:rsidRDefault="00207645" w:rsidP="00207645">
      <w:pPr>
        <w:pStyle w:val="ConsPlusNormal"/>
        <w:ind w:firstLine="708"/>
        <w:jc w:val="both"/>
        <w:rPr>
          <w:rFonts w:ascii="Times New Roman" w:hAnsi="Times New Roman" w:cs="Times New Roman"/>
          <w:sz w:val="26"/>
          <w:szCs w:val="26"/>
        </w:rPr>
      </w:pPr>
      <w:r w:rsidRPr="00207645">
        <w:rPr>
          <w:rFonts w:ascii="Times New Roman" w:hAnsi="Times New Roman" w:cs="Times New Roman"/>
          <w:color w:val="000000"/>
          <w:sz w:val="26"/>
          <w:szCs w:val="26"/>
        </w:rPr>
        <w:t>Срок рассмотрения и оценки вторых частей заявок на участие в конкурсе в электронной форме составляет 1 рабочий день с даты направления заказчику вторых частей заявок на участие в таком конкурсе.</w:t>
      </w:r>
    </w:p>
    <w:p w14:paraId="6A94F2AE" w14:textId="77777777" w:rsidR="00422D5D" w:rsidRPr="00E20AF6" w:rsidRDefault="00422D5D" w:rsidP="00B80967">
      <w:pPr>
        <w:pStyle w:val="ConsPlusNormal"/>
        <w:jc w:val="both"/>
        <w:rPr>
          <w:rFonts w:ascii="Times New Roman" w:hAnsi="Times New Roman" w:cs="Times New Roman"/>
          <w:sz w:val="26"/>
          <w:szCs w:val="26"/>
        </w:rPr>
      </w:pPr>
    </w:p>
    <w:p w14:paraId="79E53210"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3. Особенности проведения закрытого конкурса</w:t>
      </w:r>
    </w:p>
    <w:p w14:paraId="68BE8B5E" w14:textId="77777777" w:rsidR="00B80967" w:rsidRPr="00E20AF6" w:rsidRDefault="00B80967" w:rsidP="00B80967">
      <w:pPr>
        <w:pStyle w:val="ConsPlusNormal"/>
        <w:jc w:val="both"/>
        <w:rPr>
          <w:rFonts w:ascii="Times New Roman" w:hAnsi="Times New Roman" w:cs="Times New Roman"/>
          <w:sz w:val="26"/>
          <w:szCs w:val="26"/>
        </w:rPr>
      </w:pPr>
    </w:p>
    <w:p w14:paraId="70F58337" w14:textId="77777777" w:rsidR="00B80967" w:rsidRPr="00E20AF6" w:rsidRDefault="00B80967" w:rsidP="00994DDC">
      <w:pPr>
        <w:widowControl/>
        <w:suppressAutoHyphens w:val="0"/>
        <w:autoSpaceDE w:val="0"/>
        <w:adjustRightInd w:val="0"/>
        <w:ind w:firstLine="540"/>
        <w:jc w:val="both"/>
        <w:textAlignment w:val="auto"/>
        <w:rPr>
          <w:rFonts w:cs="Times New Roman"/>
          <w:sz w:val="26"/>
          <w:szCs w:val="26"/>
        </w:rPr>
      </w:pPr>
      <w:r w:rsidRPr="00E20AF6">
        <w:rPr>
          <w:rFonts w:cs="Times New Roman"/>
          <w:sz w:val="26"/>
          <w:szCs w:val="26"/>
        </w:rPr>
        <w:t>184. Закрытый конкурс проводится в случае, если сведения о закупке товаров, работ, услуг составляют государственную тайну</w:t>
      </w:r>
      <w:r w:rsidR="00994DDC">
        <w:rPr>
          <w:rFonts w:cs="Times New Roman"/>
          <w:sz w:val="26"/>
          <w:szCs w:val="26"/>
        </w:rPr>
        <w:t>,</w:t>
      </w:r>
      <w:r w:rsidR="00994DDC" w:rsidRPr="00994DDC">
        <w:rPr>
          <w:rFonts w:eastAsiaTheme="minorHAnsi" w:cs="Times New Roman"/>
          <w:kern w:val="0"/>
          <w:sz w:val="26"/>
          <w:szCs w:val="26"/>
          <w:lang w:eastAsia="en-US" w:bidi="ar-SA"/>
        </w:rPr>
        <w:t xml:space="preserve"> </w:t>
      </w:r>
      <w:r w:rsidR="00994DDC">
        <w:rPr>
          <w:rFonts w:eastAsiaTheme="minorHAnsi" w:cs="Times New Roman"/>
          <w:kern w:val="0"/>
          <w:sz w:val="26"/>
          <w:szCs w:val="26"/>
          <w:lang w:eastAsia="en-US" w:bidi="ar-SA"/>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E20AF6">
        <w:rPr>
          <w:rFonts w:cs="Times New Roman"/>
          <w:sz w:val="26"/>
          <w:szCs w:val="26"/>
        </w:rPr>
        <w:t xml:space="preserve"> или если в отношении такой закупки Правительством Российской Федерации принято решение в соответствии с </w:t>
      </w:r>
      <w:hyperlink r:id="rId87" w:history="1">
        <w:r w:rsidRPr="00E20AF6">
          <w:rPr>
            <w:rFonts w:cs="Times New Roman"/>
            <w:sz w:val="26"/>
            <w:szCs w:val="26"/>
          </w:rPr>
          <w:t>частью 16 статьи 4</w:t>
        </w:r>
      </w:hyperlink>
      <w:r w:rsidRPr="00E20AF6">
        <w:rPr>
          <w:rFonts w:cs="Times New Roman"/>
          <w:sz w:val="26"/>
          <w:szCs w:val="26"/>
        </w:rPr>
        <w:t xml:space="preserve"> Закона о закупках.</w:t>
      </w:r>
    </w:p>
    <w:p w14:paraId="15B7CEA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185. При проведении закрытого конкурса применяются нормы положения о проведении открытого конкурса с учетом следующих особенностей:</w:t>
      </w:r>
    </w:p>
    <w:p w14:paraId="478028F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w:t>
      </w:r>
    </w:p>
    <w:p w14:paraId="1AB1A54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14:paraId="2C1EDBE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изменения извещения о проведении закрытого конкурса и (или) конкурсной документации - в течение 3 дней с даты принятия решения о внесении таких изменений;</w:t>
      </w:r>
    </w:p>
    <w:p w14:paraId="36E611F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разъяснения извещения о проведении закрытого конкурса и (или) конкурсной документации - в течение 3 рабочих дней со дня поступления запроса о даче разъяснений;</w:t>
      </w:r>
    </w:p>
    <w:p w14:paraId="334C18A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решение об отмене закрытого конкурса - в день принятия решения об отмене закрытого конкурса;</w:t>
      </w:r>
    </w:p>
    <w:p w14:paraId="095ABC6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протоколы - не позднее чем через 3 дня со дня подписания протоколов;</w:t>
      </w:r>
    </w:p>
    <w:p w14:paraId="78FA66F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при проведении закупки во время заседаний комиссии не допускается проведение аудиозаписи, фото- и видеосъемки.</w:t>
      </w:r>
    </w:p>
    <w:p w14:paraId="394C6693" w14:textId="77777777" w:rsidR="00B80967" w:rsidRPr="00E20AF6" w:rsidRDefault="00B80967" w:rsidP="00B80967">
      <w:pPr>
        <w:pStyle w:val="ConsPlusNormal"/>
        <w:jc w:val="both"/>
        <w:rPr>
          <w:rFonts w:ascii="Times New Roman" w:hAnsi="Times New Roman" w:cs="Times New Roman"/>
          <w:sz w:val="26"/>
          <w:szCs w:val="26"/>
        </w:rPr>
      </w:pPr>
    </w:p>
    <w:p w14:paraId="4307D744"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4. Особенности проведения открытого аукциона</w:t>
      </w:r>
    </w:p>
    <w:p w14:paraId="1EDA1895" w14:textId="77777777" w:rsidR="00B80967" w:rsidRPr="00E20AF6" w:rsidRDefault="00B80967" w:rsidP="00B80967">
      <w:pPr>
        <w:pStyle w:val="ConsPlusNormal"/>
        <w:jc w:val="both"/>
        <w:rPr>
          <w:rFonts w:ascii="Times New Roman" w:hAnsi="Times New Roman" w:cs="Times New Roman"/>
          <w:sz w:val="26"/>
          <w:szCs w:val="26"/>
        </w:rPr>
      </w:pPr>
    </w:p>
    <w:p w14:paraId="2FEDCD8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186.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w:t>
      </w:r>
      <w:r w:rsidRPr="00E20AF6">
        <w:rPr>
          <w:rFonts w:ascii="Times New Roman" w:hAnsi="Times New Roman" w:cs="Times New Roman"/>
          <w:sz w:val="26"/>
          <w:szCs w:val="26"/>
        </w:rPr>
        <w:lastRenderedPageBreak/>
        <w:t>ходе открытого аукциона, подлежат размещению в единой информационной системе в сроки, установленные настоящим положением для размещения таких документов в единой информационной системе для аукциона в электронной форме.</w:t>
      </w:r>
    </w:p>
    <w:p w14:paraId="50F316ED" w14:textId="77777777" w:rsidR="00B80967" w:rsidRPr="00E20AF6" w:rsidRDefault="00B80967" w:rsidP="00B80967">
      <w:pPr>
        <w:pStyle w:val="ConsPlusNormal"/>
        <w:jc w:val="both"/>
        <w:rPr>
          <w:rFonts w:ascii="Times New Roman" w:hAnsi="Times New Roman" w:cs="Times New Roman"/>
          <w:sz w:val="26"/>
          <w:szCs w:val="26"/>
        </w:rPr>
      </w:pPr>
    </w:p>
    <w:p w14:paraId="18C35C3D"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5. Порядок проведения аукциона в электронной форме</w:t>
      </w:r>
    </w:p>
    <w:p w14:paraId="19B65758" w14:textId="77777777" w:rsidR="00B80967" w:rsidRPr="00E20AF6" w:rsidRDefault="00B80967" w:rsidP="00B80967">
      <w:pPr>
        <w:pStyle w:val="ConsPlusNormal"/>
        <w:jc w:val="both"/>
        <w:rPr>
          <w:rFonts w:ascii="Times New Roman" w:hAnsi="Times New Roman" w:cs="Times New Roman"/>
          <w:sz w:val="26"/>
          <w:szCs w:val="26"/>
        </w:rPr>
      </w:pPr>
    </w:p>
    <w:p w14:paraId="7BA37C5A" w14:textId="77777777" w:rsidR="005C5FA8" w:rsidRPr="005C5FA8" w:rsidRDefault="00B80967" w:rsidP="005C5FA8">
      <w:pPr>
        <w:widowControl/>
        <w:suppressAutoHyphens w:val="0"/>
        <w:ind w:firstLine="540"/>
        <w:jc w:val="both"/>
        <w:textAlignment w:val="auto"/>
        <w:rPr>
          <w:sz w:val="26"/>
          <w:szCs w:val="26"/>
        </w:rPr>
      </w:pPr>
      <w:r w:rsidRPr="00E20AF6">
        <w:rPr>
          <w:rFonts w:cs="Times New Roman"/>
          <w:sz w:val="26"/>
          <w:szCs w:val="26"/>
        </w:rPr>
        <w:t xml:space="preserve">187. </w:t>
      </w:r>
      <w:r w:rsidR="005C5FA8" w:rsidRPr="005C5FA8">
        <w:rPr>
          <w:kern w:val="0"/>
          <w:sz w:val="26"/>
          <w:szCs w:val="26"/>
        </w:rPr>
        <w:t xml:space="preserve">Аукцион в электронной форме, участниками которого в соответствии с </w:t>
      </w:r>
      <w:hyperlink r:id="rId88" w:history="1">
        <w:r w:rsidR="005C5FA8" w:rsidRPr="005C5FA8">
          <w:rPr>
            <w:kern w:val="0"/>
            <w:sz w:val="26"/>
            <w:szCs w:val="26"/>
          </w:rPr>
          <w:t>пунктом 2 части 8 статьи 3</w:t>
        </w:r>
      </w:hyperlink>
      <w:r w:rsidR="005C5FA8" w:rsidRPr="005C5FA8">
        <w:rPr>
          <w:kern w:val="0"/>
          <w:sz w:val="26"/>
          <w:szCs w:val="26"/>
        </w:rPr>
        <w:t xml:space="preserve"> Закона о закупках могут быть только субъекты малого и среднего предпринимательства, осуществляется с учетом требований, предусмотренных </w:t>
      </w:r>
      <w:hyperlink r:id="rId89" w:history="1">
        <w:r w:rsidR="005C5FA8" w:rsidRPr="005C5FA8">
          <w:rPr>
            <w:kern w:val="0"/>
            <w:sz w:val="26"/>
            <w:szCs w:val="26"/>
          </w:rPr>
          <w:t>статьей 3.4</w:t>
        </w:r>
      </w:hyperlink>
      <w:r w:rsidR="005C5FA8" w:rsidRPr="005C5FA8">
        <w:rPr>
          <w:kern w:val="0"/>
          <w:sz w:val="26"/>
          <w:szCs w:val="26"/>
        </w:rPr>
        <w:t xml:space="preserve"> Закона о закупках.».</w:t>
      </w:r>
    </w:p>
    <w:p w14:paraId="05D2C81A" w14:textId="49E6896C"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2534B1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187.1. В случаях, указанных в </w:t>
      </w:r>
      <w:hyperlink w:anchor="P181" w:history="1">
        <w:r w:rsidRPr="00E20AF6">
          <w:rPr>
            <w:rFonts w:ascii="Times New Roman" w:hAnsi="Times New Roman" w:cs="Times New Roman"/>
            <w:sz w:val="26"/>
            <w:szCs w:val="26"/>
          </w:rPr>
          <w:t>пункте 48</w:t>
        </w:r>
      </w:hyperlink>
      <w:r w:rsidRPr="00E20AF6">
        <w:rPr>
          <w:rFonts w:ascii="Times New Roman" w:hAnsi="Times New Roman" w:cs="Times New Roman"/>
          <w:sz w:val="26"/>
          <w:szCs w:val="26"/>
        </w:rPr>
        <w:t xml:space="preserve"> настоящего положения, аукцион в электронной форме проводится уполномоченным учреждением.</w:t>
      </w:r>
    </w:p>
    <w:p w14:paraId="507574D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188.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14:paraId="65EB260E" w14:textId="3AA893A1" w:rsidR="00B80967" w:rsidRPr="00E20AF6" w:rsidRDefault="00B80967" w:rsidP="003312C9">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189. </w:t>
      </w:r>
      <w:r w:rsidR="003312C9">
        <w:rPr>
          <w:rFonts w:ascii="Times New Roman" w:hAnsi="Times New Roman" w:cs="Times New Roman"/>
          <w:sz w:val="26"/>
          <w:szCs w:val="26"/>
        </w:rPr>
        <w:t>Утратил силу</w:t>
      </w:r>
      <w:r w:rsidR="000F0810">
        <w:rPr>
          <w:rFonts w:ascii="Times New Roman" w:hAnsi="Times New Roman" w:cs="Times New Roman"/>
          <w:sz w:val="26"/>
          <w:szCs w:val="26"/>
        </w:rPr>
        <w:t>.</w:t>
      </w:r>
      <w:r w:rsidR="003312C9">
        <w:rPr>
          <w:rFonts w:ascii="Times New Roman" w:hAnsi="Times New Roman" w:cs="Times New Roman"/>
          <w:sz w:val="26"/>
          <w:szCs w:val="26"/>
        </w:rPr>
        <w:t xml:space="preserve"> – Постановление администрации МО «СГО» </w:t>
      </w:r>
      <w:r w:rsidR="005F400D">
        <w:rPr>
          <w:rFonts w:ascii="Times New Roman" w:hAnsi="Times New Roman" w:cs="Times New Roman"/>
          <w:sz w:val="26"/>
          <w:szCs w:val="26"/>
        </w:rPr>
        <w:t>№</w:t>
      </w:r>
      <w:r w:rsidR="003312C9">
        <w:rPr>
          <w:rFonts w:ascii="Times New Roman" w:hAnsi="Times New Roman" w:cs="Times New Roman"/>
          <w:sz w:val="26"/>
          <w:szCs w:val="26"/>
        </w:rPr>
        <w:t xml:space="preserve"> 09 от 14.01.2022г.</w:t>
      </w:r>
    </w:p>
    <w:p w14:paraId="091FDFC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190. В извещении о проведении аукциона в электронной форме указываются сведения в соответствии с </w:t>
      </w:r>
      <w:hyperlink w:anchor="P321" w:history="1">
        <w:r w:rsidRPr="00E20AF6">
          <w:rPr>
            <w:rFonts w:ascii="Times New Roman" w:hAnsi="Times New Roman" w:cs="Times New Roman"/>
            <w:sz w:val="26"/>
            <w:szCs w:val="26"/>
          </w:rPr>
          <w:t>пунктом 67</w:t>
        </w:r>
      </w:hyperlink>
      <w:r w:rsidRPr="00E20AF6">
        <w:rPr>
          <w:rFonts w:ascii="Times New Roman" w:hAnsi="Times New Roman" w:cs="Times New Roman"/>
          <w:sz w:val="26"/>
          <w:szCs w:val="26"/>
        </w:rPr>
        <w:t xml:space="preserve"> настоящего положения, а также информация о дате проведения аукциона в электронной форме.</w:t>
      </w:r>
    </w:p>
    <w:p w14:paraId="26D9607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14:paraId="7C576AE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192. Документация об аукционе в электронной форме (далее - 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40AD3BC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193.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336" w:history="1">
        <w:r w:rsidRPr="00E20AF6">
          <w:rPr>
            <w:rFonts w:ascii="Times New Roman" w:hAnsi="Times New Roman" w:cs="Times New Roman"/>
            <w:sz w:val="26"/>
            <w:szCs w:val="26"/>
          </w:rPr>
          <w:t>пунктом 68</w:t>
        </w:r>
      </w:hyperlink>
      <w:r w:rsidRPr="00E20AF6">
        <w:rPr>
          <w:rFonts w:ascii="Times New Roman" w:hAnsi="Times New Roman" w:cs="Times New Roman"/>
          <w:sz w:val="26"/>
          <w:szCs w:val="26"/>
        </w:rPr>
        <w:t xml:space="preserve"> настоящего положения.</w:t>
      </w:r>
    </w:p>
    <w:p w14:paraId="50DAC73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194.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14:paraId="741949D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195.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14:paraId="0933AF08"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1" w:name="P716"/>
      <w:bookmarkEnd w:id="41"/>
      <w:r w:rsidRPr="00E20AF6">
        <w:rPr>
          <w:rFonts w:ascii="Times New Roman" w:hAnsi="Times New Roman" w:cs="Times New Roman"/>
          <w:sz w:val="26"/>
          <w:szCs w:val="26"/>
        </w:rPr>
        <w:t>196. Первая часть заявки на участие в аукционе в электронной форме должна содержать:</w:t>
      </w:r>
    </w:p>
    <w:p w14:paraId="1ECE703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согласие участника закупки на поставку товара, выполнение работы или оказание услуги на условиях, предусмотренных аукционной документацией;</w:t>
      </w:r>
    </w:p>
    <w:p w14:paraId="70B4C60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621EBE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w:t>
      </w:r>
      <w:r w:rsidRPr="00E20AF6">
        <w:rPr>
          <w:rFonts w:ascii="Times New Roman" w:hAnsi="Times New Roman" w:cs="Times New Roman"/>
          <w:sz w:val="26"/>
          <w:szCs w:val="26"/>
        </w:rPr>
        <w:lastRenderedPageBreak/>
        <w:t>происхождения товара, указанного в заявке на участие в закупке;</w:t>
      </w:r>
    </w:p>
    <w:p w14:paraId="5071F1D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E58128F"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2" w:name="P723"/>
      <w:bookmarkEnd w:id="42"/>
      <w:r w:rsidRPr="00E20AF6">
        <w:rPr>
          <w:rFonts w:ascii="Times New Roman" w:hAnsi="Times New Roman" w:cs="Times New Roman"/>
          <w:sz w:val="26"/>
          <w:szCs w:val="26"/>
        </w:rPr>
        <w:t xml:space="preserve">197. Вторая часть заявки на участие в аукционе в электронной форме должна содержать документы и сведения, указанные в </w:t>
      </w:r>
      <w:hyperlink w:anchor="P390" w:history="1">
        <w:r w:rsidRPr="00E20AF6">
          <w:rPr>
            <w:rFonts w:ascii="Times New Roman" w:hAnsi="Times New Roman" w:cs="Times New Roman"/>
            <w:sz w:val="26"/>
            <w:szCs w:val="26"/>
          </w:rPr>
          <w:t>пункте 72</w:t>
        </w:r>
      </w:hyperlink>
      <w:r w:rsidRPr="00E20AF6">
        <w:rPr>
          <w:rFonts w:ascii="Times New Roman" w:hAnsi="Times New Roman" w:cs="Times New Roman"/>
          <w:sz w:val="26"/>
          <w:szCs w:val="26"/>
        </w:rPr>
        <w:t xml:space="preserve"> настоящего положения.</w:t>
      </w:r>
    </w:p>
    <w:p w14:paraId="53CCD4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198. Требовать от участника закупки иные документы и информацию, за исключением предусмотренных настоящим положением, не допускается.</w:t>
      </w:r>
    </w:p>
    <w:p w14:paraId="73EF402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199.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14:paraId="3C7DCF3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200.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41828AB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201.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14:paraId="480FF78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202. Прием заявок на участие в аукционе в электронной форме прекращается в день и время окончания подачи заявок, указанные в аукционной документации.</w:t>
      </w:r>
    </w:p>
    <w:p w14:paraId="2798C61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2AF479C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204.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14:paraId="7FF1D4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204.1.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7B60554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14:paraId="39B56AE0" w14:textId="2720D46E"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Общий срок рассмотрения </w:t>
      </w:r>
      <w:r w:rsidR="003312C9">
        <w:rPr>
          <w:rFonts w:ascii="Times New Roman" w:hAnsi="Times New Roman" w:cs="Times New Roman"/>
          <w:sz w:val="26"/>
          <w:szCs w:val="26"/>
        </w:rPr>
        <w:t xml:space="preserve">единственной </w:t>
      </w:r>
      <w:r w:rsidRPr="00E20AF6">
        <w:rPr>
          <w:rFonts w:ascii="Times New Roman" w:hAnsi="Times New Roman" w:cs="Times New Roman"/>
          <w:sz w:val="26"/>
          <w:szCs w:val="26"/>
        </w:rPr>
        <w:t>заявки на участие в аукционе в электронной форме не может превышать 7 рабочих дней с даты окончания срока подачи заявок на участие в аукционе в электронной форме.</w:t>
      </w:r>
    </w:p>
    <w:p w14:paraId="7FD1EF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205.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14:paraId="33E2248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206. По результатам рассмотрения первых частей заявок на участие в электронном </w:t>
      </w:r>
      <w:r w:rsidRPr="00E20AF6">
        <w:rPr>
          <w:rFonts w:ascii="Times New Roman" w:hAnsi="Times New Roman" w:cs="Times New Roman"/>
          <w:sz w:val="26"/>
          <w:szCs w:val="26"/>
        </w:rPr>
        <w:lastRenderedPageBreak/>
        <w:t>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14:paraId="059FA4B6"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3" w:name="P739"/>
      <w:bookmarkEnd w:id="43"/>
      <w:r w:rsidRPr="00E20AF6">
        <w:rPr>
          <w:rFonts w:ascii="Times New Roman" w:hAnsi="Times New Roman" w:cs="Times New Roman"/>
          <w:sz w:val="26"/>
          <w:szCs w:val="26"/>
        </w:rPr>
        <w:t>207. Участник аукциона в электронной форме не допускается к участию в нем в случае:</w:t>
      </w:r>
    </w:p>
    <w:p w14:paraId="587E9BE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непредставления информации, указанной в </w:t>
      </w:r>
      <w:hyperlink w:anchor="P716" w:history="1">
        <w:r w:rsidRPr="00E20AF6">
          <w:rPr>
            <w:rFonts w:ascii="Times New Roman" w:hAnsi="Times New Roman" w:cs="Times New Roman"/>
            <w:sz w:val="26"/>
            <w:szCs w:val="26"/>
          </w:rPr>
          <w:t>пункте 196</w:t>
        </w:r>
      </w:hyperlink>
      <w:r w:rsidRPr="00E20AF6">
        <w:rPr>
          <w:rFonts w:ascii="Times New Roman" w:hAnsi="Times New Roman" w:cs="Times New Roman"/>
          <w:sz w:val="26"/>
          <w:szCs w:val="26"/>
        </w:rPr>
        <w:t xml:space="preserve"> настоящего положения, предусмотренной извещением и документацией о проведении аукциона, или представления недостоверной информации;</w:t>
      </w:r>
    </w:p>
    <w:p w14:paraId="0C2FD93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несоответствия информации, указанной в </w:t>
      </w:r>
      <w:hyperlink w:anchor="P716" w:history="1">
        <w:r w:rsidRPr="00E20AF6">
          <w:rPr>
            <w:rFonts w:ascii="Times New Roman" w:hAnsi="Times New Roman" w:cs="Times New Roman"/>
            <w:sz w:val="26"/>
            <w:szCs w:val="26"/>
          </w:rPr>
          <w:t>пункте 196</w:t>
        </w:r>
      </w:hyperlink>
      <w:r w:rsidRPr="00E20AF6">
        <w:rPr>
          <w:rFonts w:ascii="Times New Roman" w:hAnsi="Times New Roman" w:cs="Times New Roman"/>
          <w:sz w:val="26"/>
          <w:szCs w:val="26"/>
        </w:rPr>
        <w:t xml:space="preserve"> настоящего положения, требованиям документации о таком аукционе.</w:t>
      </w:r>
    </w:p>
    <w:p w14:paraId="22ABF25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208. Отказ в допуске к участию в электронном аукционе по основаниям, не предусмотренным </w:t>
      </w:r>
      <w:hyperlink w:anchor="P739" w:history="1">
        <w:r w:rsidRPr="00E20AF6">
          <w:rPr>
            <w:rFonts w:ascii="Times New Roman" w:hAnsi="Times New Roman" w:cs="Times New Roman"/>
            <w:sz w:val="26"/>
            <w:szCs w:val="26"/>
          </w:rPr>
          <w:t>пунктом 207</w:t>
        </w:r>
      </w:hyperlink>
      <w:r w:rsidRPr="00E20AF6">
        <w:rPr>
          <w:rFonts w:ascii="Times New Roman" w:hAnsi="Times New Roman" w:cs="Times New Roman"/>
          <w:sz w:val="26"/>
          <w:szCs w:val="26"/>
        </w:rPr>
        <w:t xml:space="preserve"> настоящего положения, не допускается.</w:t>
      </w:r>
    </w:p>
    <w:p w14:paraId="397C964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Комиссия вправе проверять информацию, представленную в составе заявки, любым законным способом.</w:t>
      </w:r>
    </w:p>
    <w:p w14:paraId="7B9EBF44"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4" w:name="P746"/>
      <w:bookmarkEnd w:id="44"/>
      <w:r w:rsidRPr="00E20AF6">
        <w:rPr>
          <w:rFonts w:ascii="Times New Roman" w:hAnsi="Times New Roman" w:cs="Times New Roman"/>
          <w:sz w:val="26"/>
          <w:szCs w:val="26"/>
        </w:rPr>
        <w:t>209.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14:paraId="141C95DB" w14:textId="26DE7A7C" w:rsidR="00B80967" w:rsidRPr="00E20AF6" w:rsidRDefault="00B80967" w:rsidP="00B80967">
      <w:pPr>
        <w:pStyle w:val="ConsPlusNormal"/>
        <w:ind w:firstLine="540"/>
        <w:jc w:val="both"/>
        <w:rPr>
          <w:rFonts w:ascii="Times New Roman" w:hAnsi="Times New Roman" w:cs="Times New Roman"/>
          <w:sz w:val="26"/>
          <w:szCs w:val="26"/>
        </w:rPr>
      </w:pPr>
      <w:bookmarkStart w:id="45" w:name="P747"/>
      <w:bookmarkEnd w:id="45"/>
      <w:r w:rsidRPr="00E20AF6">
        <w:rPr>
          <w:rFonts w:ascii="Times New Roman" w:hAnsi="Times New Roman" w:cs="Times New Roman"/>
          <w:sz w:val="26"/>
          <w:szCs w:val="26"/>
        </w:rPr>
        <w:t>210.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r w:rsidR="005C5FA8">
        <w:rPr>
          <w:rFonts w:ascii="Times New Roman" w:hAnsi="Times New Roman" w:cs="Times New Roman"/>
          <w:sz w:val="26"/>
          <w:szCs w:val="26"/>
        </w:rPr>
        <w:t xml:space="preserve"> а также если на участие в аукционе подана единственная заявка,</w:t>
      </w:r>
      <w:r w:rsidRPr="00E20AF6">
        <w:rPr>
          <w:rFonts w:ascii="Times New Roman" w:hAnsi="Times New Roman" w:cs="Times New Roman"/>
          <w:sz w:val="26"/>
          <w:szCs w:val="26"/>
        </w:rPr>
        <w:t xml:space="preserve"> аукцион в электронной форме признается несостоявшимся.</w:t>
      </w:r>
    </w:p>
    <w:p w14:paraId="77972A91" w14:textId="6DF55849" w:rsidR="000B525B" w:rsidRPr="000B525B"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211. </w:t>
      </w:r>
      <w:r w:rsidR="000B525B" w:rsidRPr="000B525B">
        <w:rPr>
          <w:rFonts w:ascii="Times New Roman" w:hAnsi="Times New Roman"/>
          <w:sz w:val="26"/>
          <w:szCs w:val="26"/>
        </w:rPr>
        <w:t>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14:paraId="4EB8970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212. В аукционе в электронной форме участвуют только участники, допущенные к участию в таком аукционе.</w:t>
      </w:r>
    </w:p>
    <w:p w14:paraId="1A87EE4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213.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составляет от 0,5 процента до 5 процентов НМЦД.</w:t>
      </w:r>
    </w:p>
    <w:p w14:paraId="6BCD96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w:t>
      </w:r>
      <w:r w:rsidR="00594176">
        <w:rPr>
          <w:rFonts w:ascii="Times New Roman" w:hAnsi="Times New Roman" w:cs="Times New Roman"/>
          <w:sz w:val="26"/>
          <w:szCs w:val="26"/>
        </w:rPr>
        <w:t>«</w:t>
      </w:r>
      <w:r w:rsidRPr="00E20AF6">
        <w:rPr>
          <w:rFonts w:ascii="Times New Roman" w:hAnsi="Times New Roman" w:cs="Times New Roman"/>
          <w:sz w:val="26"/>
          <w:szCs w:val="26"/>
        </w:rPr>
        <w:t>шага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4922E5B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При этом участник аукциона в электронной форме не вправе подать предложение о цене договора:</w:t>
      </w:r>
    </w:p>
    <w:p w14:paraId="5AD3C0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равное ранее поданному этим участником предложению о цене договора или большее, чем оно, а также предложение о цене договора, равное нулю;</w:t>
      </w:r>
    </w:p>
    <w:p w14:paraId="089C17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которое ниже, чем текущее минимальное предложение о цене договора, сниженное в пределах </w:t>
      </w:r>
      <w:r w:rsidR="00594176">
        <w:rPr>
          <w:rFonts w:ascii="Times New Roman" w:hAnsi="Times New Roman" w:cs="Times New Roman"/>
          <w:sz w:val="26"/>
          <w:szCs w:val="26"/>
        </w:rPr>
        <w:t>«</w:t>
      </w:r>
      <w:r w:rsidRPr="00E20AF6">
        <w:rPr>
          <w:rFonts w:ascii="Times New Roman" w:hAnsi="Times New Roman" w:cs="Times New Roman"/>
          <w:sz w:val="26"/>
          <w:szCs w:val="26"/>
        </w:rPr>
        <w:t>шага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673CF6E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которое ниже, чем текущее минимальное предложение о цене </w:t>
      </w:r>
      <w:proofErr w:type="gramStart"/>
      <w:r w:rsidRPr="00E20AF6">
        <w:rPr>
          <w:rFonts w:ascii="Times New Roman" w:hAnsi="Times New Roman" w:cs="Times New Roman"/>
          <w:sz w:val="26"/>
          <w:szCs w:val="26"/>
        </w:rPr>
        <w:t>договора, в случае, если</w:t>
      </w:r>
      <w:proofErr w:type="gramEnd"/>
      <w:r w:rsidRPr="00E20AF6">
        <w:rPr>
          <w:rFonts w:ascii="Times New Roman" w:hAnsi="Times New Roman" w:cs="Times New Roman"/>
          <w:sz w:val="26"/>
          <w:szCs w:val="26"/>
        </w:rPr>
        <w:t xml:space="preserve"> оно подано этим участником аукциона в электронной форме.</w:t>
      </w:r>
    </w:p>
    <w:p w14:paraId="28D8475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215. В случае, если в аукционной документации указана общая начальная (максимальная) цена единиц товаров, услуг, работ, аукцион в электронной форме проводится </w:t>
      </w:r>
      <w:r w:rsidRPr="00E20AF6">
        <w:rPr>
          <w:rFonts w:ascii="Times New Roman" w:hAnsi="Times New Roman" w:cs="Times New Roman"/>
          <w:sz w:val="26"/>
          <w:szCs w:val="26"/>
        </w:rPr>
        <w:lastRenderedPageBreak/>
        <w:t>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14:paraId="0C34DB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14:paraId="62C24A0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14:paraId="529F66EE" w14:textId="624A953D"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218. В случае, если при проведении аукциона в электронной форме цена договора снижена до </w:t>
      </w:r>
      <w:r w:rsidR="003F4D4D">
        <w:rPr>
          <w:rFonts w:ascii="Times New Roman" w:hAnsi="Times New Roman" w:cs="Times New Roman"/>
          <w:sz w:val="26"/>
          <w:szCs w:val="26"/>
        </w:rPr>
        <w:t>нуля</w:t>
      </w:r>
      <w:r w:rsidRPr="00E20AF6">
        <w:rPr>
          <w:rFonts w:ascii="Times New Roman" w:hAnsi="Times New Roman" w:cs="Times New Roman"/>
          <w:sz w:val="26"/>
          <w:szCs w:val="26"/>
        </w:rPr>
        <w:t>,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14:paraId="483C979F" w14:textId="35B83518"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такой аукцион в электронной форме в соответствии с настоящим пунктом проводится до достижения цены договора не более чем 100</w:t>
      </w:r>
      <w:r w:rsidR="00DF37ED">
        <w:rPr>
          <w:rFonts w:ascii="Times New Roman" w:hAnsi="Times New Roman" w:cs="Times New Roman"/>
          <w:sz w:val="26"/>
          <w:szCs w:val="26"/>
        </w:rPr>
        <w:t>000000</w:t>
      </w:r>
      <w:r w:rsidRPr="00E20AF6">
        <w:rPr>
          <w:rFonts w:ascii="Times New Roman" w:hAnsi="Times New Roman" w:cs="Times New Roman"/>
          <w:sz w:val="26"/>
          <w:szCs w:val="26"/>
        </w:rPr>
        <w:t xml:space="preserve"> (сто миллионов) рублей;</w:t>
      </w:r>
    </w:p>
    <w:p w14:paraId="57917C7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0360A29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размер обеспечения исполнения договора рассчитывается исходя из НМЦД, указанной в извещении о проведении такого аукциона.</w:t>
      </w:r>
    </w:p>
    <w:p w14:paraId="2D497D8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219.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90" w:history="1">
        <w:r w:rsidRPr="00E20AF6">
          <w:rPr>
            <w:rFonts w:ascii="Times New Roman" w:hAnsi="Times New Roman" w:cs="Times New Roman"/>
            <w:sz w:val="26"/>
            <w:szCs w:val="26"/>
          </w:rPr>
          <w:t>Законом</w:t>
        </w:r>
      </w:hyperlink>
      <w:r w:rsidRPr="00E20AF6">
        <w:rPr>
          <w:rFonts w:ascii="Times New Roman" w:hAnsi="Times New Roman" w:cs="Times New Roman"/>
          <w:sz w:val="26"/>
          <w:szCs w:val="26"/>
        </w:rPr>
        <w:t xml:space="preserve"> о закупках.</w:t>
      </w:r>
    </w:p>
    <w:p w14:paraId="776075C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A9280A6"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6" w:name="P768"/>
      <w:bookmarkEnd w:id="46"/>
      <w:r w:rsidRPr="00E20AF6">
        <w:rPr>
          <w:rFonts w:ascii="Times New Roman" w:hAnsi="Times New Roman" w:cs="Times New Roman"/>
          <w:sz w:val="26"/>
          <w:szCs w:val="26"/>
        </w:rPr>
        <w:t>221.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 дата и 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715E2CCE"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7" w:name="P770"/>
      <w:bookmarkEnd w:id="47"/>
      <w:r w:rsidRPr="00E20AF6">
        <w:rPr>
          <w:rFonts w:ascii="Times New Roman" w:hAnsi="Times New Roman" w:cs="Times New Roman"/>
          <w:sz w:val="26"/>
          <w:szCs w:val="26"/>
        </w:rPr>
        <w:t>222.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14:paraId="44E9C62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Договор заключается с участником аукциона в электронной форме, заявка </w:t>
      </w:r>
      <w:proofErr w:type="gramStart"/>
      <w:r w:rsidRPr="00E20AF6">
        <w:rPr>
          <w:rFonts w:ascii="Times New Roman" w:hAnsi="Times New Roman" w:cs="Times New Roman"/>
          <w:sz w:val="26"/>
          <w:szCs w:val="26"/>
        </w:rPr>
        <w:t>на участие</w:t>
      </w:r>
      <w:proofErr w:type="gramEnd"/>
      <w:r w:rsidRPr="00E20AF6">
        <w:rPr>
          <w:rFonts w:ascii="Times New Roman" w:hAnsi="Times New Roman" w:cs="Times New Roman"/>
          <w:sz w:val="26"/>
          <w:szCs w:val="26"/>
        </w:rPr>
        <w:t xml:space="preserve">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14:paraId="5762E463" w14:textId="512B285E"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w:t>
      </w:r>
      <w:r w:rsidR="003F4D4D">
        <w:rPr>
          <w:rFonts w:ascii="Times New Roman" w:hAnsi="Times New Roman" w:cs="Times New Roman"/>
          <w:sz w:val="26"/>
          <w:szCs w:val="26"/>
        </w:rPr>
        <w:t xml:space="preserve"> НМЦД</w:t>
      </w:r>
      <w:r w:rsidRPr="00E20AF6">
        <w:rPr>
          <w:rFonts w:ascii="Times New Roman" w:hAnsi="Times New Roman" w:cs="Times New Roman"/>
          <w:sz w:val="26"/>
          <w:szCs w:val="26"/>
        </w:rPr>
        <w:t>.</w:t>
      </w:r>
    </w:p>
    <w:p w14:paraId="07E0823C"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8" w:name="P775"/>
      <w:bookmarkEnd w:id="48"/>
      <w:r w:rsidRPr="00E20AF6">
        <w:rPr>
          <w:rFonts w:ascii="Times New Roman" w:hAnsi="Times New Roman" w:cs="Times New Roman"/>
          <w:sz w:val="26"/>
          <w:szCs w:val="26"/>
        </w:rPr>
        <w:t xml:space="preserve">223. В течение одного часа после размещения на электронной площадке протокола, указанного в </w:t>
      </w:r>
      <w:hyperlink w:anchor="P768" w:history="1">
        <w:r w:rsidRPr="00E20AF6">
          <w:rPr>
            <w:rFonts w:ascii="Times New Roman" w:hAnsi="Times New Roman" w:cs="Times New Roman"/>
            <w:sz w:val="26"/>
            <w:szCs w:val="26"/>
          </w:rPr>
          <w:t>пункте 221</w:t>
        </w:r>
      </w:hyperlink>
      <w:r w:rsidRPr="00E20AF6">
        <w:rPr>
          <w:rFonts w:ascii="Times New Roman" w:hAnsi="Times New Roman" w:cs="Times New Roman"/>
          <w:sz w:val="26"/>
          <w:szCs w:val="26"/>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14:paraId="4AF0EA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В случае признания только одного участника закупки, подавшего заявку на участие в таком аукционе, участником аукциона в соответствии с </w:t>
      </w:r>
      <w:hyperlink w:anchor="P747" w:history="1">
        <w:r w:rsidRPr="00E20AF6">
          <w:rPr>
            <w:rFonts w:ascii="Times New Roman" w:hAnsi="Times New Roman" w:cs="Times New Roman"/>
            <w:sz w:val="26"/>
            <w:szCs w:val="26"/>
          </w:rPr>
          <w:t>пунктом 210</w:t>
        </w:r>
      </w:hyperlink>
      <w:r w:rsidRPr="00E20AF6">
        <w:rPr>
          <w:rFonts w:ascii="Times New Roman" w:hAnsi="Times New Roman" w:cs="Times New Roman"/>
          <w:sz w:val="26"/>
          <w:szCs w:val="26"/>
        </w:rPr>
        <w:t xml:space="preserve"> настоящего положения, и размещения протокола, указанного в </w:t>
      </w:r>
      <w:hyperlink w:anchor="P746" w:history="1">
        <w:r w:rsidRPr="00E20AF6">
          <w:rPr>
            <w:rFonts w:ascii="Times New Roman" w:hAnsi="Times New Roman" w:cs="Times New Roman"/>
            <w:sz w:val="26"/>
            <w:szCs w:val="26"/>
          </w:rPr>
          <w:t>пункте 209</w:t>
        </w:r>
      </w:hyperlink>
      <w:r w:rsidRPr="00E20AF6">
        <w:rPr>
          <w:rFonts w:ascii="Times New Roman" w:hAnsi="Times New Roman" w:cs="Times New Roman"/>
          <w:sz w:val="26"/>
          <w:szCs w:val="26"/>
        </w:rPr>
        <w:t xml:space="preserve"> настоящего положения, вторая часть такой заявки направляется заказчику оператором электронной площадки.</w:t>
      </w:r>
    </w:p>
    <w:p w14:paraId="17566FE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223.1.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14:paraId="6A102A5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224. Комиссия рассматривает вторые части заявок на участие в электронном аукционе, документы и информацию, указанные в </w:t>
      </w:r>
      <w:hyperlink w:anchor="P775" w:history="1">
        <w:r w:rsidRPr="00E20AF6">
          <w:rPr>
            <w:rFonts w:ascii="Times New Roman" w:hAnsi="Times New Roman" w:cs="Times New Roman"/>
            <w:sz w:val="26"/>
            <w:szCs w:val="26"/>
          </w:rPr>
          <w:t>пункте 223</w:t>
        </w:r>
      </w:hyperlink>
      <w:r w:rsidRPr="00E20AF6">
        <w:rPr>
          <w:rFonts w:ascii="Times New Roman" w:hAnsi="Times New Roman" w:cs="Times New Roman"/>
          <w:sz w:val="26"/>
          <w:szCs w:val="26"/>
        </w:rPr>
        <w:t xml:space="preserve"> настоящего положения, в части соответствия их требованиям, установленным документацией о таком аукционе.</w:t>
      </w:r>
    </w:p>
    <w:p w14:paraId="0936212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14:paraId="7CA1C5A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14:paraId="6529841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4BE5FE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непредставления документов и информации, которые указаны в </w:t>
      </w:r>
      <w:hyperlink w:anchor="P723" w:history="1">
        <w:r w:rsidRPr="00E20AF6">
          <w:rPr>
            <w:rFonts w:ascii="Times New Roman" w:hAnsi="Times New Roman" w:cs="Times New Roman"/>
            <w:sz w:val="26"/>
            <w:szCs w:val="26"/>
          </w:rPr>
          <w:t>пункте 197</w:t>
        </w:r>
      </w:hyperlink>
      <w:r w:rsidRPr="00E20AF6">
        <w:rPr>
          <w:rFonts w:ascii="Times New Roman" w:hAnsi="Times New Roman" w:cs="Times New Roman"/>
          <w:sz w:val="26"/>
          <w:szCs w:val="26"/>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6729F3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несоответствия участника такого аукциона требованиям, установленным извещением и документацией о проведении аукциона.</w:t>
      </w:r>
    </w:p>
    <w:p w14:paraId="46533A47" w14:textId="0A9968A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3A502EAD" w14:textId="22C83142" w:rsidR="00D507E6" w:rsidRPr="00D507E6" w:rsidRDefault="00D507E6"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D507E6">
        <w:rPr>
          <w:rFonts w:ascii="Times New Roman" w:hAnsi="Times New Roman"/>
          <w:sz w:val="26"/>
          <w:szCs w:val="26"/>
        </w:rPr>
        <w:t>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01EF973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14:paraId="5F885E76" w14:textId="7B73D5A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227. Участник электронного аукциона, который предложил </w:t>
      </w:r>
      <w:proofErr w:type="gramStart"/>
      <w:r w:rsidRPr="00E20AF6">
        <w:rPr>
          <w:rFonts w:ascii="Times New Roman" w:hAnsi="Times New Roman" w:cs="Times New Roman"/>
          <w:sz w:val="26"/>
          <w:szCs w:val="26"/>
        </w:rPr>
        <w:t>наиболее низкую</w:t>
      </w:r>
      <w:r w:rsidR="00D507E6">
        <w:rPr>
          <w:rFonts w:ascii="Times New Roman" w:hAnsi="Times New Roman" w:cs="Times New Roman"/>
          <w:sz w:val="26"/>
          <w:szCs w:val="26"/>
        </w:rPr>
        <w:t xml:space="preserve"> </w:t>
      </w:r>
      <w:r w:rsidRPr="00E20AF6">
        <w:rPr>
          <w:rFonts w:ascii="Times New Roman" w:hAnsi="Times New Roman" w:cs="Times New Roman"/>
          <w:sz w:val="26"/>
          <w:szCs w:val="26"/>
        </w:rPr>
        <w:t>цену договора</w:t>
      </w:r>
      <w:proofErr w:type="gramEnd"/>
      <w:r w:rsidRPr="00E20AF6">
        <w:rPr>
          <w:rFonts w:ascii="Times New Roman" w:hAnsi="Times New Roman" w:cs="Times New Roman"/>
          <w:sz w:val="26"/>
          <w:szCs w:val="26"/>
        </w:rPr>
        <w:t xml:space="preserve"> и заявка на участие в таком аукционе которого соответствует требованиям, </w:t>
      </w:r>
      <w:r w:rsidRPr="00E20AF6">
        <w:rPr>
          <w:rFonts w:ascii="Times New Roman" w:hAnsi="Times New Roman" w:cs="Times New Roman"/>
          <w:sz w:val="26"/>
          <w:szCs w:val="26"/>
        </w:rPr>
        <w:lastRenderedPageBreak/>
        <w:t>установленным документацией о нем, признается победителем такого аукциона.</w:t>
      </w:r>
    </w:p>
    <w:p w14:paraId="0D9CB4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228.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14:paraId="4FB3553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14:paraId="2DDA3086"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9" w:name="P794"/>
      <w:bookmarkEnd w:id="49"/>
      <w:r w:rsidRPr="00E20AF6">
        <w:rPr>
          <w:rFonts w:ascii="Times New Roman" w:hAnsi="Times New Roman" w:cs="Times New Roman"/>
          <w:sz w:val="26"/>
          <w:szCs w:val="26"/>
        </w:rPr>
        <w:t>229. В случае, если аукцион в электронной форме признан несостоявшимся в связи с тем, что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14:paraId="06F5AA45" w14:textId="62E5D0B3" w:rsidR="00D507E6" w:rsidRPr="00D507E6" w:rsidRDefault="00B80967" w:rsidP="00D507E6">
      <w:pPr>
        <w:widowControl/>
        <w:tabs>
          <w:tab w:val="left" w:pos="993"/>
        </w:tabs>
        <w:suppressAutoHyphens w:val="0"/>
        <w:ind w:firstLine="540"/>
        <w:jc w:val="both"/>
        <w:textAlignment w:val="auto"/>
        <w:rPr>
          <w:sz w:val="26"/>
          <w:szCs w:val="26"/>
        </w:rPr>
      </w:pPr>
      <w:r w:rsidRPr="00E20AF6">
        <w:rPr>
          <w:rFonts w:cs="Times New Roman"/>
          <w:sz w:val="26"/>
          <w:szCs w:val="26"/>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r w:rsidR="00D507E6">
        <w:rPr>
          <w:rFonts w:cs="Times New Roman"/>
          <w:sz w:val="26"/>
          <w:szCs w:val="26"/>
        </w:rPr>
        <w:t xml:space="preserve">, </w:t>
      </w:r>
      <w:r w:rsidR="00D507E6" w:rsidRPr="00D507E6">
        <w:rPr>
          <w:kern w:val="0"/>
          <w:sz w:val="26"/>
          <w:szCs w:val="26"/>
        </w:rPr>
        <w:t>а в случае заключения договора с единственным подавшим заявку участником - по цене не выше НМЦД».</w:t>
      </w:r>
    </w:p>
    <w:p w14:paraId="6F8B18AA" w14:textId="41AF5E52" w:rsidR="000A1CD5" w:rsidRPr="000A1CD5"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230. </w:t>
      </w:r>
      <w:r w:rsidR="000A1CD5" w:rsidRPr="000A1CD5">
        <w:rPr>
          <w:rFonts w:ascii="Times New Roman" w:hAnsi="Times New Roman"/>
          <w:sz w:val="26"/>
          <w:szCs w:val="26"/>
        </w:rPr>
        <w:t>В случае если аукцион в электронной форме признан несостоявшимся по причинам, не указанным в пунктах 222, 229 настоящего положения, либо в случае не</w:t>
      </w:r>
      <w:r w:rsidR="000A1CD5">
        <w:rPr>
          <w:rFonts w:ascii="Times New Roman" w:hAnsi="Times New Roman"/>
          <w:sz w:val="26"/>
          <w:szCs w:val="26"/>
        </w:rPr>
        <w:t xml:space="preserve"> </w:t>
      </w:r>
      <w:r w:rsidR="000A1CD5" w:rsidRPr="000A1CD5">
        <w:rPr>
          <w:rFonts w:ascii="Times New Roman" w:hAnsi="Times New Roman"/>
          <w:sz w:val="26"/>
          <w:szCs w:val="26"/>
        </w:rPr>
        <w:t>заключения договора по итогам закупки (в том числе по причине уклонения участника закупки на основании пункта 356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14:paraId="42FB7336" w14:textId="63098571"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7F513276" w14:textId="77777777" w:rsidR="005F400D" w:rsidRPr="00E20AF6" w:rsidRDefault="005F400D" w:rsidP="00B80967">
      <w:pPr>
        <w:pStyle w:val="ConsPlusNormal"/>
        <w:ind w:firstLine="540"/>
        <w:jc w:val="both"/>
        <w:rPr>
          <w:rFonts w:ascii="Times New Roman" w:hAnsi="Times New Roman" w:cs="Times New Roman"/>
          <w:sz w:val="26"/>
          <w:szCs w:val="26"/>
        </w:rPr>
      </w:pPr>
    </w:p>
    <w:p w14:paraId="71692BBA" w14:textId="5EE9D488" w:rsidR="005F400D" w:rsidRDefault="005F400D" w:rsidP="005F400D">
      <w:pPr>
        <w:ind w:firstLine="540"/>
        <w:jc w:val="center"/>
        <w:rPr>
          <w:rFonts w:eastAsia="Calibri"/>
          <w:b/>
          <w:sz w:val="28"/>
          <w:szCs w:val="28"/>
          <w:lang w:eastAsia="en-US"/>
        </w:rPr>
      </w:pPr>
      <w:r>
        <w:rPr>
          <w:b/>
          <w:color w:val="000000"/>
          <w:sz w:val="28"/>
          <w:szCs w:val="28"/>
        </w:rPr>
        <w:t xml:space="preserve">Глава 5.1. Особенности проведения аукциона в электронной форме, </w:t>
      </w:r>
      <w:r>
        <w:rPr>
          <w:rFonts w:eastAsia="Calibri"/>
          <w:b/>
          <w:sz w:val="28"/>
          <w:szCs w:val="28"/>
          <w:lang w:eastAsia="en-US"/>
        </w:rPr>
        <w:t>участниками которого могут быть только субъекты малого и среднего предпринимательства</w:t>
      </w:r>
    </w:p>
    <w:p w14:paraId="4B8B569F" w14:textId="77777777" w:rsidR="008F1B15" w:rsidRDefault="008F1B15" w:rsidP="005F400D">
      <w:pPr>
        <w:ind w:firstLine="540"/>
        <w:jc w:val="center"/>
      </w:pPr>
    </w:p>
    <w:p w14:paraId="7372C523" w14:textId="77777777" w:rsidR="008F1B15" w:rsidRDefault="008F1B15" w:rsidP="008F1B15">
      <w:pPr>
        <w:ind w:firstLine="540"/>
        <w:jc w:val="both"/>
      </w:pPr>
      <w:r>
        <w:rPr>
          <w:color w:val="000000"/>
          <w:sz w:val="28"/>
          <w:szCs w:val="28"/>
        </w:rPr>
        <w:t xml:space="preserve">230.1. Аукцион в электронной форме, участниками которого в соответствии с </w:t>
      </w:r>
      <w:hyperlink r:id="rId91" w:history="1">
        <w:r>
          <w:rPr>
            <w:color w:val="000000"/>
            <w:sz w:val="28"/>
            <w:szCs w:val="28"/>
          </w:rPr>
          <w:t>пунктом 2 части 8 статьи 3</w:t>
        </w:r>
      </w:hyperlink>
      <w:r>
        <w:rPr>
          <w:color w:val="000000"/>
          <w:sz w:val="28"/>
          <w:szCs w:val="28"/>
        </w:rPr>
        <w:t xml:space="preserve"> Закона о закупках могут быть только субъекты малого и среднего предпринимательства, осуществляется в порядке, установленном главой 5 раздела </w:t>
      </w:r>
      <w:r>
        <w:rPr>
          <w:color w:val="000000"/>
          <w:sz w:val="28"/>
          <w:szCs w:val="28"/>
          <w:lang w:val="en-US"/>
        </w:rPr>
        <w:t>III</w:t>
      </w:r>
      <w:r>
        <w:rPr>
          <w:color w:val="000000"/>
          <w:sz w:val="28"/>
          <w:szCs w:val="28"/>
        </w:rPr>
        <w:t xml:space="preserve"> настоящего положения с учетом требований, предусмотренных </w:t>
      </w:r>
      <w:hyperlink r:id="rId92" w:history="1">
        <w:r>
          <w:rPr>
            <w:color w:val="000000"/>
            <w:sz w:val="28"/>
            <w:szCs w:val="28"/>
          </w:rPr>
          <w:t xml:space="preserve">статьями </w:t>
        </w:r>
        <w:hyperlink r:id="rId93" w:history="1">
          <w:r>
            <w:rPr>
              <w:color w:val="000000"/>
              <w:sz w:val="28"/>
              <w:szCs w:val="28"/>
            </w:rPr>
            <w:t xml:space="preserve">3.2 </w:t>
          </w:r>
          <w:r>
            <w:rPr>
              <w:rFonts w:eastAsia="Calibri"/>
              <w:sz w:val="28"/>
              <w:szCs w:val="28"/>
              <w:lang w:eastAsia="en-US"/>
            </w:rPr>
            <w:t xml:space="preserve">– </w:t>
          </w:r>
          <w:r>
            <w:rPr>
              <w:color w:val="000000"/>
              <w:sz w:val="28"/>
              <w:szCs w:val="28"/>
            </w:rPr>
            <w:t>3.4</w:t>
          </w:r>
        </w:hyperlink>
        <w:r>
          <w:rPr>
            <w:b/>
            <w:color w:val="000000"/>
            <w:sz w:val="28"/>
            <w:szCs w:val="28"/>
          </w:rPr>
          <w:t xml:space="preserve"> </w:t>
        </w:r>
        <w:r>
          <w:rPr>
            <w:color w:val="000000"/>
            <w:sz w:val="28"/>
            <w:szCs w:val="28"/>
          </w:rPr>
          <w:t xml:space="preserve">Закона </w:t>
        </w:r>
      </w:hyperlink>
      <w:r>
        <w:rPr>
          <w:color w:val="000000"/>
          <w:sz w:val="28"/>
          <w:szCs w:val="28"/>
        </w:rPr>
        <w:t>о закупках и особенностей, установленных настоящей главой.</w:t>
      </w:r>
    </w:p>
    <w:p w14:paraId="67E8C401" w14:textId="77777777" w:rsidR="00680486" w:rsidRDefault="00680486" w:rsidP="00680486">
      <w:pPr>
        <w:ind w:firstLine="540"/>
        <w:jc w:val="both"/>
        <w:rPr>
          <w:color w:val="000000"/>
          <w:sz w:val="28"/>
          <w:szCs w:val="28"/>
        </w:rPr>
      </w:pPr>
      <w:r>
        <w:rPr>
          <w:color w:val="000000"/>
          <w:sz w:val="28"/>
          <w:szCs w:val="28"/>
        </w:rPr>
        <w:t>230.2.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67B44270" w14:textId="77777777" w:rsidR="00680486" w:rsidRDefault="00680486" w:rsidP="00680486">
      <w:pPr>
        <w:ind w:firstLine="539"/>
        <w:jc w:val="both"/>
        <w:rPr>
          <w:color w:val="000000"/>
          <w:sz w:val="28"/>
          <w:szCs w:val="28"/>
        </w:rPr>
      </w:pPr>
      <w:r>
        <w:rPr>
          <w:color w:val="000000"/>
          <w:sz w:val="28"/>
          <w:szCs w:val="28"/>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14:paraId="0965A7FF" w14:textId="77777777" w:rsidR="00680486" w:rsidRDefault="00680486" w:rsidP="00680486">
      <w:pPr>
        <w:ind w:firstLine="539"/>
        <w:jc w:val="both"/>
        <w:rPr>
          <w:color w:val="000000"/>
          <w:sz w:val="28"/>
          <w:szCs w:val="28"/>
        </w:rPr>
      </w:pPr>
      <w:r>
        <w:rPr>
          <w:color w:val="000000"/>
          <w:sz w:val="28"/>
          <w:szCs w:val="28"/>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14:paraId="1BEA84EE" w14:textId="77777777" w:rsidR="00680486" w:rsidRDefault="00680486" w:rsidP="00680486">
      <w:pPr>
        <w:ind w:firstLine="539"/>
        <w:jc w:val="both"/>
      </w:pPr>
      <w:r>
        <w:rPr>
          <w:color w:val="000000"/>
          <w:sz w:val="28"/>
          <w:szCs w:val="28"/>
        </w:rPr>
        <w:t xml:space="preserve">230.3. Заявка на участие в конкурсе в электронной форме должна содержать документы, указанные в подпункте 2 </w:t>
      </w:r>
      <w:hyperlink w:anchor="P406" w:history="1">
        <w:r>
          <w:rPr>
            <w:color w:val="000000"/>
            <w:sz w:val="28"/>
            <w:szCs w:val="28"/>
          </w:rPr>
          <w:t>пункта 72</w:t>
        </w:r>
      </w:hyperlink>
      <w:r>
        <w:rPr>
          <w:color w:val="000000"/>
          <w:sz w:val="28"/>
          <w:szCs w:val="28"/>
        </w:rPr>
        <w:t>.1 настоящего положения.</w:t>
      </w:r>
    </w:p>
    <w:p w14:paraId="0EFA6725" w14:textId="77777777" w:rsidR="00680486" w:rsidRDefault="00680486" w:rsidP="00680486">
      <w:pPr>
        <w:ind w:firstLine="539"/>
        <w:jc w:val="both"/>
        <w:rPr>
          <w:color w:val="000000"/>
          <w:sz w:val="28"/>
          <w:szCs w:val="28"/>
        </w:rPr>
      </w:pPr>
      <w:r>
        <w:rPr>
          <w:color w:val="000000"/>
          <w:sz w:val="28"/>
          <w:szCs w:val="28"/>
        </w:rPr>
        <w:t xml:space="preserve">Требовать от участника закупки с участием субъектов малого и среднего </w:t>
      </w:r>
      <w:r>
        <w:rPr>
          <w:color w:val="000000"/>
          <w:sz w:val="28"/>
          <w:szCs w:val="28"/>
        </w:rPr>
        <w:lastRenderedPageBreak/>
        <w:t xml:space="preserve">предпринимательства иные документы и информацию, за исключением предусмотренных подпунктом 2 пункта 72.1 настоящего положения, не допускается. </w:t>
      </w:r>
    </w:p>
    <w:p w14:paraId="22250A64" w14:textId="77777777" w:rsidR="001509BC" w:rsidRDefault="001509BC" w:rsidP="001509BC">
      <w:pPr>
        <w:ind w:firstLine="539"/>
        <w:jc w:val="both"/>
        <w:rPr>
          <w:color w:val="000000"/>
          <w:sz w:val="28"/>
          <w:szCs w:val="28"/>
        </w:rPr>
      </w:pPr>
      <w:r>
        <w:rPr>
          <w:color w:val="000000"/>
          <w:sz w:val="28"/>
          <w:szCs w:val="28"/>
        </w:rPr>
        <w:t xml:space="preserve">230.4. Декларация, предусмотренная пунктом 9 части 19.1 </w:t>
      </w:r>
      <w:r>
        <w:rPr>
          <w:color w:val="000000"/>
          <w:sz w:val="28"/>
          <w:szCs w:val="28"/>
        </w:rPr>
        <w:br/>
        <w:t xml:space="preserve">статьи 3.4 Закона о закупках,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такой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Закона о закупках, посредством </w:t>
      </w:r>
      <w:r>
        <w:rPr>
          <w:color w:val="000000"/>
          <w:sz w:val="28"/>
          <w:szCs w:val="28"/>
        </w:rPr>
        <w:br/>
        <w:t>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о закупках.</w:t>
      </w:r>
    </w:p>
    <w:p w14:paraId="020C73D3" w14:textId="77777777" w:rsidR="001509BC" w:rsidRDefault="001509BC" w:rsidP="001509BC">
      <w:pPr>
        <w:ind w:firstLine="539"/>
        <w:jc w:val="both"/>
        <w:rPr>
          <w:color w:val="000000"/>
          <w:sz w:val="28"/>
          <w:szCs w:val="28"/>
        </w:rPr>
      </w:pPr>
      <w:r>
        <w:rPr>
          <w:color w:val="000000"/>
          <w:sz w:val="28"/>
          <w:szCs w:val="28"/>
        </w:rPr>
        <w:t>230.5. В случае содержания в первой части заявки на участие в аукционе в электронной форме с участием субъектов малого и среднего предпринимательства сведений об участнике такого аукциона и (или) о ценовом предложении данная заявка подлежит отклонению.</w:t>
      </w:r>
    </w:p>
    <w:p w14:paraId="32C422CC" w14:textId="77777777" w:rsidR="001509BC" w:rsidRDefault="001509BC" w:rsidP="001509BC">
      <w:pPr>
        <w:ind w:firstLine="539"/>
        <w:jc w:val="both"/>
        <w:rPr>
          <w:color w:val="000000"/>
          <w:sz w:val="28"/>
          <w:szCs w:val="28"/>
        </w:rPr>
      </w:pPr>
      <w:r>
        <w:rPr>
          <w:color w:val="000000"/>
          <w:sz w:val="28"/>
          <w:szCs w:val="28"/>
        </w:rPr>
        <w:t>230.6.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2977A7FB" w14:textId="77777777" w:rsidR="001509BC" w:rsidRDefault="001509BC" w:rsidP="001509BC">
      <w:pPr>
        <w:numPr>
          <w:ilvl w:val="0"/>
          <w:numId w:val="6"/>
        </w:numPr>
        <w:tabs>
          <w:tab w:val="left" w:pos="993"/>
        </w:tabs>
        <w:suppressAutoHyphens w:val="0"/>
        <w:autoSpaceDE w:val="0"/>
        <w:ind w:left="0" w:firstLine="539"/>
        <w:jc w:val="both"/>
        <w:textAlignment w:val="auto"/>
      </w:pPr>
      <w:r>
        <w:rPr>
          <w:color w:val="000000"/>
          <w:sz w:val="28"/>
          <w:szCs w:val="28"/>
        </w:rPr>
        <w:t xml:space="preserve">непредставления документов и информации, которые указаны в </w:t>
      </w:r>
      <w:hyperlink w:anchor="P789" w:history="1">
        <w:r>
          <w:rPr>
            <w:color w:val="000000"/>
            <w:sz w:val="28"/>
            <w:szCs w:val="28"/>
          </w:rPr>
          <w:t xml:space="preserve">пункте </w:t>
        </w:r>
      </w:hyperlink>
      <w:r>
        <w:rPr>
          <w:color w:val="000000"/>
          <w:sz w:val="28"/>
          <w:szCs w:val="28"/>
        </w:rPr>
        <w:t>72.1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6E7417AE" w14:textId="77777777" w:rsidR="001509BC" w:rsidRDefault="001509BC" w:rsidP="001509BC">
      <w:pPr>
        <w:numPr>
          <w:ilvl w:val="0"/>
          <w:numId w:val="6"/>
        </w:numPr>
        <w:tabs>
          <w:tab w:val="left" w:pos="851"/>
          <w:tab w:val="left" w:pos="993"/>
        </w:tabs>
        <w:suppressAutoHyphens w:val="0"/>
        <w:autoSpaceDE w:val="0"/>
        <w:ind w:left="0" w:firstLine="539"/>
        <w:jc w:val="both"/>
        <w:textAlignment w:val="auto"/>
        <w:rPr>
          <w:color w:val="000000"/>
          <w:sz w:val="28"/>
          <w:szCs w:val="28"/>
        </w:rPr>
      </w:pPr>
      <w:r>
        <w:rPr>
          <w:color w:val="000000"/>
          <w:sz w:val="28"/>
          <w:szCs w:val="28"/>
        </w:rPr>
        <w:t>несоответствия участника такого аукциона требованиям, установленным извещением и документацией о проведении аукциона;</w:t>
      </w:r>
    </w:p>
    <w:p w14:paraId="76BD63B2" w14:textId="77777777" w:rsidR="001509BC" w:rsidRDefault="001509BC" w:rsidP="001509BC">
      <w:pPr>
        <w:numPr>
          <w:ilvl w:val="0"/>
          <w:numId w:val="6"/>
        </w:numPr>
        <w:tabs>
          <w:tab w:val="left" w:pos="851"/>
          <w:tab w:val="left" w:pos="993"/>
        </w:tabs>
        <w:suppressAutoHyphens w:val="0"/>
        <w:autoSpaceDE w:val="0"/>
        <w:ind w:left="0" w:firstLine="539"/>
        <w:jc w:val="both"/>
        <w:textAlignment w:val="auto"/>
        <w:rPr>
          <w:color w:val="000000"/>
          <w:sz w:val="28"/>
          <w:szCs w:val="28"/>
        </w:rPr>
      </w:pPr>
      <w:r>
        <w:rPr>
          <w:color w:val="000000"/>
          <w:sz w:val="28"/>
          <w:szCs w:val="28"/>
        </w:rPr>
        <w:t>в случае непредставления банковской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5AA69CAC" w14:textId="77777777" w:rsidR="001509BC" w:rsidRDefault="001509BC" w:rsidP="001509BC">
      <w:pPr>
        <w:widowControl/>
        <w:shd w:val="clear" w:color="auto" w:fill="FFFFFF"/>
        <w:suppressAutoHyphens w:val="0"/>
        <w:ind w:right="-1" w:firstLine="539"/>
        <w:jc w:val="both"/>
        <w:textAlignment w:val="auto"/>
      </w:pPr>
      <w:r>
        <w:rPr>
          <w:color w:val="000000"/>
          <w:sz w:val="28"/>
          <w:szCs w:val="28"/>
        </w:rPr>
        <w:t>230.7.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4BE67454" w14:textId="77777777" w:rsidR="005F400D" w:rsidRPr="00E20AF6" w:rsidRDefault="005F400D" w:rsidP="005F400D">
      <w:pPr>
        <w:pStyle w:val="ConsPlusNormal"/>
        <w:jc w:val="center"/>
        <w:rPr>
          <w:rFonts w:ascii="Times New Roman" w:hAnsi="Times New Roman" w:cs="Times New Roman"/>
          <w:sz w:val="26"/>
          <w:szCs w:val="26"/>
        </w:rPr>
      </w:pPr>
    </w:p>
    <w:p w14:paraId="146FC237"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6. Порядок проведения закрытого аукциона</w:t>
      </w:r>
    </w:p>
    <w:p w14:paraId="1E7A774C" w14:textId="77777777" w:rsidR="00B80967" w:rsidRPr="00E20AF6" w:rsidRDefault="00B80967" w:rsidP="00B80967">
      <w:pPr>
        <w:pStyle w:val="ConsPlusNormal"/>
        <w:jc w:val="both"/>
        <w:rPr>
          <w:rFonts w:ascii="Times New Roman" w:hAnsi="Times New Roman" w:cs="Times New Roman"/>
          <w:sz w:val="26"/>
          <w:szCs w:val="26"/>
        </w:rPr>
      </w:pPr>
    </w:p>
    <w:p w14:paraId="5B3F64B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231.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94" w:history="1">
        <w:r w:rsidRPr="00E20AF6">
          <w:rPr>
            <w:rFonts w:ascii="Times New Roman" w:hAnsi="Times New Roman" w:cs="Times New Roman"/>
            <w:sz w:val="26"/>
            <w:szCs w:val="26"/>
          </w:rPr>
          <w:t>части 6.1 статьи 3</w:t>
        </w:r>
      </w:hyperlink>
      <w:r w:rsidRPr="00E20AF6">
        <w:rPr>
          <w:rFonts w:ascii="Times New Roman" w:hAnsi="Times New Roman" w:cs="Times New Roman"/>
          <w:sz w:val="26"/>
          <w:szCs w:val="26"/>
        </w:rPr>
        <w:t xml:space="preserve"> Закона о закупках. Победителем закрытого </w:t>
      </w:r>
      <w:r w:rsidRPr="00E20AF6">
        <w:rPr>
          <w:rFonts w:ascii="Times New Roman" w:hAnsi="Times New Roman" w:cs="Times New Roman"/>
          <w:sz w:val="26"/>
          <w:szCs w:val="26"/>
        </w:rPr>
        <w:lastRenderedPageBreak/>
        <w:t>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14:paraId="2A08A7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232.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14:paraId="290D3C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233. После окончания срока подачи заявок закрытый аукцион проводится в соответствии со следующими этапами:</w:t>
      </w:r>
    </w:p>
    <w:p w14:paraId="7BE7088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рассмотрение заявок на участие в закрытом аукционе;</w:t>
      </w:r>
    </w:p>
    <w:p w14:paraId="693EA78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проведение аукциона.</w:t>
      </w:r>
    </w:p>
    <w:p w14:paraId="23AE2F1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6C50D2D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73B5E50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242177F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14:paraId="33053BB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238. Протокол рассмотрения заявок на участие в закрытом аукционе должен содержать следующие сведения:</w:t>
      </w:r>
    </w:p>
    <w:p w14:paraId="6AD1B42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дата подписания протокола;</w:t>
      </w:r>
    </w:p>
    <w:p w14:paraId="09F904A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31333A7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результаты рассмотрения заявок на участие в закрытом аукционе с указанием в том числе:</w:t>
      </w:r>
    </w:p>
    <w:p w14:paraId="155737A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количества заявок на участие в закрытом аукционе, которые отклонены;</w:t>
      </w:r>
    </w:p>
    <w:p w14:paraId="4DFFF47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6F5336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666F01E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4) причины, по которым закрытый аукцион признан несостоявшимся в случае его признания таковым;</w:t>
      </w:r>
    </w:p>
    <w:p w14:paraId="4BA9ED9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иные сведения (при необходимости).</w:t>
      </w:r>
    </w:p>
    <w:p w14:paraId="510C836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239.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14:paraId="681B216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73DD2B5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241. Закрытый аукцион проводится в месте, в день и </w:t>
      </w:r>
      <w:proofErr w:type="gramStart"/>
      <w:r w:rsidRPr="00E20AF6">
        <w:rPr>
          <w:rFonts w:ascii="Times New Roman" w:hAnsi="Times New Roman" w:cs="Times New Roman"/>
          <w:sz w:val="26"/>
          <w:szCs w:val="26"/>
        </w:rPr>
        <w:t>во время</w:t>
      </w:r>
      <w:proofErr w:type="gramEnd"/>
      <w:r w:rsidRPr="00E20AF6">
        <w:rPr>
          <w:rFonts w:ascii="Times New Roman" w:hAnsi="Times New Roman" w:cs="Times New Roman"/>
          <w:sz w:val="26"/>
          <w:szCs w:val="26"/>
        </w:rPr>
        <w:t>,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06D5321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242. Закрытый аукцион проводится в следующем порядке:</w:t>
      </w:r>
    </w:p>
    <w:p w14:paraId="3BEEF20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14:paraId="58C791F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закрытый аукцион проводится комиссией в присутствии участников закрытого аукциона или их представителей;</w:t>
      </w:r>
    </w:p>
    <w:p w14:paraId="7B379D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аукционист выбирается из числа членов комиссии путем открытого голосования членов комиссии большинством голосов;</w:t>
      </w:r>
    </w:p>
    <w:p w14:paraId="1F8EF4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4) закрытый аукцион проводится путем снижения начальной (максимальной) цены договора на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4A55E4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5)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на 0,5% начальной (максимальной) цены договора, но не ниже 0,5% начальной (максимальной) цены договора;</w:t>
      </w:r>
    </w:p>
    <w:p w14:paraId="5C30125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w:t>
      </w:r>
      <w:r w:rsidRPr="00E20AF6">
        <w:rPr>
          <w:rFonts w:ascii="Times New Roman" w:hAnsi="Times New Roman" w:cs="Times New Roman"/>
          <w:sz w:val="26"/>
          <w:szCs w:val="26"/>
        </w:rPr>
        <w:lastRenderedPageBreak/>
        <w:t>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3B3C22A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0D0AC1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 участник закрытого аукциона после объявления аукционистом начальной (максимальной) цены договора и цены договора, сниженной в соответствии с </w:t>
      </w:r>
      <w:r w:rsidR="00594176">
        <w:rPr>
          <w:rFonts w:ascii="Times New Roman" w:hAnsi="Times New Roman" w:cs="Times New Roman"/>
          <w:sz w:val="26"/>
          <w:szCs w:val="26"/>
        </w:rPr>
        <w:t>«</w:t>
      </w:r>
      <w:r w:rsidRPr="00E20AF6">
        <w:rPr>
          <w:rFonts w:ascii="Times New Roman" w:hAnsi="Times New Roman" w:cs="Times New Roman"/>
          <w:sz w:val="26"/>
          <w:szCs w:val="26"/>
        </w:rPr>
        <w:t>шагом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поднимает карточку в случае, если он согласен заключить договор по объявленной цене;</w:t>
      </w:r>
    </w:p>
    <w:p w14:paraId="70A0D67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594176">
        <w:rPr>
          <w:rFonts w:ascii="Times New Roman" w:hAnsi="Times New Roman" w:cs="Times New Roman"/>
          <w:sz w:val="26"/>
          <w:szCs w:val="26"/>
        </w:rPr>
        <w:t>«</w:t>
      </w:r>
      <w:r w:rsidRPr="00E20AF6">
        <w:rPr>
          <w:rFonts w:ascii="Times New Roman" w:hAnsi="Times New Roman" w:cs="Times New Roman"/>
          <w:sz w:val="26"/>
          <w:szCs w:val="26"/>
        </w:rPr>
        <w:t>шагом аукциона</w:t>
      </w:r>
      <w:r w:rsidR="00594176">
        <w:rPr>
          <w:rFonts w:ascii="Times New Roman" w:hAnsi="Times New Roman" w:cs="Times New Roman"/>
          <w:sz w:val="26"/>
          <w:szCs w:val="26"/>
        </w:rPr>
        <w:t>»</w:t>
      </w:r>
      <w:r w:rsidR="0029551F">
        <w:rPr>
          <w:rFonts w:ascii="Times New Roman" w:hAnsi="Times New Roman" w:cs="Times New Roman"/>
          <w:sz w:val="26"/>
          <w:szCs w:val="26"/>
        </w:rPr>
        <w:t xml:space="preserve">, и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в соответствии с которым снижается цена;</w:t>
      </w:r>
    </w:p>
    <w:p w14:paraId="6551C4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 закрытый аукцион считается оконченным, если после троекратного объявления аукционистом цены договора при минимальном </w:t>
      </w:r>
      <w:r w:rsidR="00594176">
        <w:rPr>
          <w:rFonts w:ascii="Times New Roman" w:hAnsi="Times New Roman" w:cs="Times New Roman"/>
          <w:sz w:val="26"/>
          <w:szCs w:val="26"/>
        </w:rPr>
        <w:t>«</w:t>
      </w:r>
      <w:r w:rsidRPr="00E20AF6">
        <w:rPr>
          <w:rFonts w:ascii="Times New Roman" w:hAnsi="Times New Roman" w:cs="Times New Roman"/>
          <w:sz w:val="26"/>
          <w:szCs w:val="26"/>
        </w:rPr>
        <w:t>шаге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0CEAECA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2B85EAA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14:paraId="4B88120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14:paraId="3E27D4E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191F9DA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14:paraId="6CEED8B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14:paraId="21FBE8C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246. Протокол закрытого аукциона должен содержать следующие сведения:</w:t>
      </w:r>
    </w:p>
    <w:p w14:paraId="581DD21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дата подписания протокола;</w:t>
      </w:r>
    </w:p>
    <w:p w14:paraId="0B1288B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61148B3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порядковые номера заявок на участие в закрытом аукционе, которые присваиваются каждой заявке относительно других заявок по мере </w:t>
      </w:r>
      <w:proofErr w:type="gramStart"/>
      <w:r w:rsidRPr="00E20AF6">
        <w:rPr>
          <w:rFonts w:ascii="Times New Roman" w:hAnsi="Times New Roman" w:cs="Times New Roman"/>
          <w:sz w:val="26"/>
          <w:szCs w:val="26"/>
        </w:rPr>
        <w:t>увеличения</w:t>
      </w:r>
      <w:proofErr w:type="gramEnd"/>
      <w:r w:rsidRPr="00E20AF6">
        <w:rPr>
          <w:rFonts w:ascii="Times New Roman" w:hAnsi="Times New Roman" w:cs="Times New Roman"/>
          <w:sz w:val="26"/>
          <w:szCs w:val="26"/>
        </w:rPr>
        <w:t xml:space="preserve"> предложенной в ходе проведения закрытого аукциона участником аукциона цены договора; заявке на участие в </w:t>
      </w:r>
      <w:r w:rsidRPr="00E20AF6">
        <w:rPr>
          <w:rFonts w:ascii="Times New Roman" w:hAnsi="Times New Roman" w:cs="Times New Roman"/>
          <w:sz w:val="26"/>
          <w:szCs w:val="26"/>
        </w:rPr>
        <w:lastRenderedPageBreak/>
        <w:t>закрытом аукционе, поданной участником закупки, предложившим наименьшую цену договора, присваивается первый номер;</w:t>
      </w:r>
    </w:p>
    <w:p w14:paraId="6C2D543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сведения об объеме, цене закупаемых товаров, работ, услуг, сроке исполнения договора;</w:t>
      </w:r>
    </w:p>
    <w:p w14:paraId="22045AE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причины, по которым закрытый аукцион признан несостоявшимся, в случае признания его таковым;</w:t>
      </w:r>
    </w:p>
    <w:p w14:paraId="1C2149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иные сведения (при необходимости).</w:t>
      </w:r>
    </w:p>
    <w:p w14:paraId="43FB995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247.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263571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6B3CC5C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249.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157CF0D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250. В случае, если только 1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752F1CF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251.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от предложенной победителем закрытого аукциона платы.</w:t>
      </w:r>
    </w:p>
    <w:p w14:paraId="2B776C4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Снижение цены договора не производится/размер платы за право заключить договор не увеличивается в случаях, если:</w:t>
      </w:r>
    </w:p>
    <w:p w14:paraId="1F80AD6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1) закрытый аукцион признан несостоявшимся и договор заключается с единственным участником закрытого аукциона;</w:t>
      </w:r>
    </w:p>
    <w:p w14:paraId="26889C8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14:paraId="61E9167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14:paraId="4610D5D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14:paraId="0EE93CF4"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50" w:name="P857"/>
      <w:bookmarkEnd w:id="50"/>
      <w:r w:rsidRPr="00E20AF6">
        <w:rPr>
          <w:rFonts w:ascii="Times New Roman" w:hAnsi="Times New Roman" w:cs="Times New Roman"/>
          <w:sz w:val="26"/>
          <w:szCs w:val="26"/>
        </w:rPr>
        <w:t>252.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24D422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253. В случае, если по окончании срока подачи заявок на участие в закрытом аукционе не подано ни одной такой заявки или подана только одна такая заявка,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794CA01B" w14:textId="77777777" w:rsidR="00B80967" w:rsidRDefault="00B80967" w:rsidP="00B80967">
      <w:pPr>
        <w:pStyle w:val="ConsPlusNormal"/>
        <w:jc w:val="both"/>
        <w:rPr>
          <w:rFonts w:ascii="Times New Roman" w:hAnsi="Times New Roman" w:cs="Times New Roman"/>
          <w:sz w:val="20"/>
        </w:rPr>
      </w:pPr>
    </w:p>
    <w:p w14:paraId="0BA72CFD" w14:textId="77777777" w:rsidR="0029551F" w:rsidRPr="00B80967" w:rsidRDefault="0029551F" w:rsidP="00B80967">
      <w:pPr>
        <w:pStyle w:val="ConsPlusNormal"/>
        <w:jc w:val="both"/>
        <w:rPr>
          <w:rFonts w:ascii="Times New Roman" w:hAnsi="Times New Roman" w:cs="Times New Roman"/>
          <w:sz w:val="20"/>
        </w:rPr>
      </w:pPr>
    </w:p>
    <w:p w14:paraId="27759F15"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7. Порядок проведения запроса котировок</w:t>
      </w:r>
    </w:p>
    <w:p w14:paraId="6664B2CE"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в электронной форме</w:t>
      </w:r>
    </w:p>
    <w:p w14:paraId="402C824C" w14:textId="77777777" w:rsidR="00B80967" w:rsidRPr="0029551F" w:rsidRDefault="00B80967" w:rsidP="00B80967">
      <w:pPr>
        <w:pStyle w:val="ConsPlusNormal"/>
        <w:jc w:val="both"/>
        <w:rPr>
          <w:rFonts w:ascii="Times New Roman" w:hAnsi="Times New Roman" w:cs="Times New Roman"/>
          <w:sz w:val="26"/>
          <w:szCs w:val="26"/>
        </w:rPr>
      </w:pPr>
    </w:p>
    <w:p w14:paraId="068F61F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7D34C97" w14:textId="2FF142BD" w:rsidR="00B75654" w:rsidRPr="00B75654" w:rsidRDefault="00B80967" w:rsidP="00B75654">
      <w:pPr>
        <w:widowControl/>
        <w:suppressAutoHyphens w:val="0"/>
        <w:ind w:firstLine="540"/>
        <w:jc w:val="both"/>
        <w:textAlignment w:val="auto"/>
        <w:rPr>
          <w:sz w:val="26"/>
          <w:szCs w:val="26"/>
        </w:rPr>
      </w:pPr>
      <w:r w:rsidRPr="00BA023C">
        <w:rPr>
          <w:rFonts w:cs="Times New Roman"/>
          <w:sz w:val="26"/>
          <w:szCs w:val="26"/>
          <w:highlight w:val="yellow"/>
        </w:rPr>
        <w:t xml:space="preserve">255. </w:t>
      </w:r>
      <w:r w:rsidR="00B75654" w:rsidRPr="00BA023C">
        <w:rPr>
          <w:rFonts w:eastAsia="Calibri"/>
          <w:kern w:val="0"/>
          <w:sz w:val="26"/>
          <w:szCs w:val="26"/>
          <w:highlight w:val="yellow"/>
          <w:lang w:eastAsia="en-US"/>
        </w:rPr>
        <w:t xml:space="preserve">Заказчик вправе осуществлять закупки путем проведения запроса котировок в электронной форме в случае, если начальная (максимальная) цена договора не превышает </w:t>
      </w:r>
      <w:r w:rsidR="002C25C0">
        <w:rPr>
          <w:rFonts w:eastAsia="Calibri"/>
          <w:kern w:val="0"/>
          <w:sz w:val="26"/>
          <w:szCs w:val="26"/>
          <w:highlight w:val="yellow"/>
          <w:lang w:eastAsia="en-US"/>
        </w:rPr>
        <w:t xml:space="preserve">           3000000</w:t>
      </w:r>
      <w:r w:rsidR="00B75654" w:rsidRPr="00BA023C">
        <w:rPr>
          <w:rFonts w:eastAsia="Calibri"/>
          <w:kern w:val="0"/>
          <w:sz w:val="26"/>
          <w:szCs w:val="26"/>
          <w:highlight w:val="yellow"/>
          <w:lang w:eastAsia="en-US"/>
        </w:rPr>
        <w:t xml:space="preserve"> (</w:t>
      </w:r>
      <w:r w:rsidR="002C25C0">
        <w:rPr>
          <w:rFonts w:eastAsia="Calibri"/>
          <w:kern w:val="0"/>
          <w:sz w:val="26"/>
          <w:szCs w:val="26"/>
          <w:highlight w:val="yellow"/>
          <w:lang w:eastAsia="en-US"/>
        </w:rPr>
        <w:t>трех миллионов</w:t>
      </w:r>
      <w:r w:rsidR="00B75654" w:rsidRPr="00BA023C">
        <w:rPr>
          <w:rFonts w:eastAsia="Calibri"/>
          <w:kern w:val="0"/>
          <w:sz w:val="26"/>
          <w:szCs w:val="26"/>
          <w:highlight w:val="yellow"/>
          <w:lang w:eastAsia="en-US"/>
        </w:rPr>
        <w:t>) рублей.</w:t>
      </w:r>
    </w:p>
    <w:p w14:paraId="2485868C" w14:textId="102E2934" w:rsidR="00B80967" w:rsidRPr="0029551F" w:rsidRDefault="00B80967" w:rsidP="00B80967">
      <w:pPr>
        <w:pStyle w:val="ConsPlusNormal"/>
        <w:ind w:firstLine="540"/>
        <w:jc w:val="both"/>
        <w:rPr>
          <w:rFonts w:ascii="Times New Roman" w:hAnsi="Times New Roman" w:cs="Times New Roman"/>
          <w:sz w:val="26"/>
          <w:szCs w:val="26"/>
        </w:rPr>
      </w:pPr>
      <w:r w:rsidRPr="00EC083B">
        <w:rPr>
          <w:rFonts w:ascii="Times New Roman" w:hAnsi="Times New Roman" w:cs="Times New Roman"/>
          <w:sz w:val="26"/>
          <w:szCs w:val="26"/>
        </w:rPr>
        <w:t>256.</w:t>
      </w:r>
      <w:r w:rsidRPr="0029551F">
        <w:rPr>
          <w:rFonts w:ascii="Times New Roman" w:hAnsi="Times New Roman" w:cs="Times New Roman"/>
          <w:sz w:val="26"/>
          <w:szCs w:val="26"/>
        </w:rPr>
        <w:t xml:space="preserve"> При проведении запроса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14:paraId="31877EA7" w14:textId="362F5DE4" w:rsidR="00EC083B" w:rsidRPr="0021325E" w:rsidRDefault="00B80967" w:rsidP="00760D93">
      <w:pPr>
        <w:widowControl/>
        <w:suppressAutoHyphens w:val="0"/>
        <w:autoSpaceDE w:val="0"/>
        <w:adjustRightInd w:val="0"/>
        <w:ind w:firstLine="540"/>
        <w:jc w:val="both"/>
        <w:textAlignment w:val="auto"/>
        <w:rPr>
          <w:rFonts w:cs="Times New Roman"/>
          <w:sz w:val="26"/>
          <w:szCs w:val="26"/>
        </w:rPr>
      </w:pPr>
      <w:r w:rsidRPr="0029551F">
        <w:rPr>
          <w:rFonts w:cs="Times New Roman"/>
          <w:sz w:val="26"/>
          <w:szCs w:val="26"/>
        </w:rPr>
        <w:t>В случае проведения запроса котировок в электронной форме, участниками которого могут являться только субъекты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w:t>
      </w:r>
      <w:r w:rsidR="0021325E">
        <w:rPr>
          <w:rFonts w:cs="Times New Roman"/>
          <w:sz w:val="26"/>
          <w:szCs w:val="26"/>
        </w:rPr>
        <w:t xml:space="preserve">. </w:t>
      </w:r>
      <w:r w:rsidR="0021325E" w:rsidRPr="0021325E">
        <w:rPr>
          <w:kern w:val="0"/>
          <w:sz w:val="26"/>
          <w:szCs w:val="26"/>
        </w:rPr>
        <w:t xml:space="preserve">При этом </w:t>
      </w:r>
      <w:r w:rsidR="0021325E" w:rsidRPr="0021325E">
        <w:rPr>
          <w:kern w:val="0"/>
          <w:sz w:val="26"/>
          <w:szCs w:val="26"/>
        </w:rPr>
        <w:lastRenderedPageBreak/>
        <w:t>начальная (максимальная) цена договора не должна превышать 7000000 (семь миллионов рублей).».</w:t>
      </w:r>
    </w:p>
    <w:p w14:paraId="3612A5A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257. В извещении о проведении запроса котировок в электронной форме должна содержаться информация:</w:t>
      </w:r>
    </w:p>
    <w:p w14:paraId="046AFC5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указанная в </w:t>
      </w:r>
      <w:hyperlink w:anchor="P322" w:history="1">
        <w:r w:rsidRPr="0029551F">
          <w:rPr>
            <w:rFonts w:ascii="Times New Roman" w:hAnsi="Times New Roman" w:cs="Times New Roman"/>
            <w:sz w:val="26"/>
            <w:szCs w:val="26"/>
          </w:rPr>
          <w:t>подпунктах 1</w:t>
        </w:r>
      </w:hyperlink>
      <w:r w:rsidRPr="0029551F">
        <w:rPr>
          <w:rFonts w:ascii="Times New Roman" w:hAnsi="Times New Roman" w:cs="Times New Roman"/>
          <w:sz w:val="26"/>
          <w:szCs w:val="26"/>
        </w:rPr>
        <w:t>-</w:t>
      </w:r>
      <w:hyperlink w:anchor="P326" w:history="1">
        <w:r w:rsidRPr="0029551F">
          <w:rPr>
            <w:rFonts w:ascii="Times New Roman" w:hAnsi="Times New Roman" w:cs="Times New Roman"/>
            <w:sz w:val="26"/>
            <w:szCs w:val="26"/>
          </w:rPr>
          <w:t>5</w:t>
        </w:r>
      </w:hyperlink>
      <w:r w:rsidRPr="0029551F">
        <w:rPr>
          <w:rFonts w:ascii="Times New Roman" w:hAnsi="Times New Roman" w:cs="Times New Roman"/>
          <w:sz w:val="26"/>
          <w:szCs w:val="26"/>
        </w:rPr>
        <w:t xml:space="preserve">, (в том числе обоснование начальной (максимальной) цены договора, начальных цен единиц товара, работы, услуги), </w:t>
      </w:r>
      <w:hyperlink w:anchor="P329" w:history="1">
        <w:r w:rsidRPr="0029551F">
          <w:rPr>
            <w:rFonts w:ascii="Times New Roman" w:hAnsi="Times New Roman" w:cs="Times New Roman"/>
            <w:sz w:val="26"/>
            <w:szCs w:val="26"/>
          </w:rPr>
          <w:t>подпунктах 7</w:t>
        </w:r>
      </w:hyperlink>
      <w:r w:rsidRPr="0029551F">
        <w:rPr>
          <w:rFonts w:ascii="Times New Roman" w:hAnsi="Times New Roman" w:cs="Times New Roman"/>
          <w:sz w:val="26"/>
          <w:szCs w:val="26"/>
        </w:rPr>
        <w:t>-</w:t>
      </w:r>
      <w:hyperlink w:anchor="P330" w:history="1">
        <w:r w:rsidRPr="0029551F">
          <w:rPr>
            <w:rFonts w:ascii="Times New Roman" w:hAnsi="Times New Roman" w:cs="Times New Roman"/>
            <w:sz w:val="26"/>
            <w:szCs w:val="26"/>
          </w:rPr>
          <w:t>8 пункта 67</w:t>
        </w:r>
      </w:hyperlink>
      <w:r w:rsidRPr="0029551F">
        <w:rPr>
          <w:rFonts w:ascii="Times New Roman" w:hAnsi="Times New Roman" w:cs="Times New Roman"/>
          <w:sz w:val="26"/>
          <w:szCs w:val="26"/>
        </w:rPr>
        <w:t xml:space="preserve"> и в </w:t>
      </w:r>
      <w:hyperlink w:anchor="P360" w:history="1">
        <w:r w:rsidRPr="0029551F">
          <w:rPr>
            <w:rFonts w:ascii="Times New Roman" w:hAnsi="Times New Roman" w:cs="Times New Roman"/>
            <w:sz w:val="26"/>
            <w:szCs w:val="26"/>
          </w:rPr>
          <w:t>подпунктах 19</w:t>
        </w:r>
      </w:hyperlink>
      <w:r w:rsidRPr="0029551F">
        <w:rPr>
          <w:rFonts w:ascii="Times New Roman" w:hAnsi="Times New Roman" w:cs="Times New Roman"/>
          <w:sz w:val="26"/>
          <w:szCs w:val="26"/>
        </w:rPr>
        <w:t xml:space="preserve">, </w:t>
      </w:r>
      <w:hyperlink w:anchor="P363" w:history="1">
        <w:r w:rsidRPr="0029551F">
          <w:rPr>
            <w:rFonts w:ascii="Times New Roman" w:hAnsi="Times New Roman" w:cs="Times New Roman"/>
            <w:sz w:val="26"/>
            <w:szCs w:val="26"/>
          </w:rPr>
          <w:t>21</w:t>
        </w:r>
      </w:hyperlink>
      <w:r w:rsidRPr="0029551F">
        <w:rPr>
          <w:rFonts w:ascii="Times New Roman" w:hAnsi="Times New Roman" w:cs="Times New Roman"/>
          <w:sz w:val="26"/>
          <w:szCs w:val="26"/>
        </w:rPr>
        <w:t>-</w:t>
      </w:r>
      <w:hyperlink w:anchor="P365" w:history="1">
        <w:r w:rsidRPr="0029551F">
          <w:rPr>
            <w:rFonts w:ascii="Times New Roman" w:hAnsi="Times New Roman" w:cs="Times New Roman"/>
            <w:sz w:val="26"/>
            <w:szCs w:val="26"/>
          </w:rPr>
          <w:t>23 пункта 68</w:t>
        </w:r>
      </w:hyperlink>
      <w:r w:rsidRPr="0029551F">
        <w:rPr>
          <w:rFonts w:ascii="Times New Roman" w:hAnsi="Times New Roman" w:cs="Times New Roman"/>
          <w:sz w:val="26"/>
          <w:szCs w:val="26"/>
        </w:rPr>
        <w:t xml:space="preserve"> настоящего положения;</w:t>
      </w:r>
    </w:p>
    <w:p w14:paraId="175EB62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200" w:history="1">
        <w:r w:rsidRPr="0029551F">
          <w:rPr>
            <w:rFonts w:ascii="Times New Roman" w:hAnsi="Times New Roman" w:cs="Times New Roman"/>
            <w:sz w:val="26"/>
            <w:szCs w:val="26"/>
          </w:rPr>
          <w:t>пунктом 51</w:t>
        </w:r>
      </w:hyperlink>
      <w:r w:rsidRPr="0029551F">
        <w:rPr>
          <w:rFonts w:ascii="Times New Roman" w:hAnsi="Times New Roman" w:cs="Times New Roman"/>
          <w:sz w:val="26"/>
          <w:szCs w:val="26"/>
        </w:rPr>
        <w:t xml:space="preserve"> настоящего положения.</w:t>
      </w:r>
    </w:p>
    <w:p w14:paraId="277E99E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14:paraId="3EE34BC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258.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14:paraId="30DEB36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259.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14:paraId="6A94A93D"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Заявка на участие в запросе котировок в электронной форме должна содержать следующие документы и информацию:</w:t>
      </w:r>
    </w:p>
    <w:p w14:paraId="642D85EA"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1) предложение участника запроса котировок в электронной форме о цене договора;</w:t>
      </w:r>
    </w:p>
    <w:p w14:paraId="41774C68" w14:textId="77777777" w:rsidR="00B80967" w:rsidRPr="005A7538" w:rsidRDefault="00B80967" w:rsidP="00B80967">
      <w:pPr>
        <w:pStyle w:val="ConsPlusNormal"/>
        <w:ind w:firstLine="540"/>
        <w:jc w:val="both"/>
        <w:rPr>
          <w:rFonts w:ascii="Times New Roman" w:hAnsi="Times New Roman" w:cs="Times New Roman"/>
          <w:sz w:val="26"/>
          <w:szCs w:val="26"/>
        </w:rPr>
      </w:pPr>
      <w:bookmarkStart w:id="51" w:name="P878"/>
      <w:bookmarkEnd w:id="51"/>
      <w:r w:rsidRPr="005A7538">
        <w:rPr>
          <w:rFonts w:ascii="Times New Roman" w:hAnsi="Times New Roman" w:cs="Times New Roman"/>
          <w:sz w:val="26"/>
          <w:szCs w:val="26"/>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18BB08ED"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3) при осуществлении закупки товара или закупки работы, услуги, для выполнения, оказания которых используется товар:</w:t>
      </w:r>
    </w:p>
    <w:p w14:paraId="5A522917"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наименование страны происхождения товара;</w:t>
      </w:r>
    </w:p>
    <w:p w14:paraId="1CFF2BA7"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43A6669"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xml:space="preserve">4) информация и документы об участнике закупки, указанные в </w:t>
      </w:r>
      <w:hyperlink w:anchor="P392" w:history="1">
        <w:r w:rsidRPr="005A7538">
          <w:rPr>
            <w:rFonts w:ascii="Times New Roman" w:hAnsi="Times New Roman" w:cs="Times New Roman"/>
            <w:sz w:val="26"/>
            <w:szCs w:val="26"/>
          </w:rPr>
          <w:t>подпункте 1 пункта 72</w:t>
        </w:r>
      </w:hyperlink>
      <w:r w:rsidRPr="005A7538">
        <w:rPr>
          <w:rFonts w:ascii="Times New Roman" w:hAnsi="Times New Roman" w:cs="Times New Roman"/>
          <w:sz w:val="26"/>
          <w:szCs w:val="26"/>
        </w:rPr>
        <w:t xml:space="preserve"> настоящего положения;</w:t>
      </w:r>
    </w:p>
    <w:p w14:paraId="4F777B39" w14:textId="77777777" w:rsidR="00B80967" w:rsidRDefault="00B80967" w:rsidP="00B80967">
      <w:pPr>
        <w:pStyle w:val="ConsPlusNormal"/>
        <w:ind w:firstLine="540"/>
        <w:jc w:val="both"/>
        <w:rPr>
          <w:rFonts w:ascii="Times New Roman" w:hAnsi="Times New Roman" w:cs="Times New Roman"/>
          <w:sz w:val="26"/>
          <w:szCs w:val="26"/>
        </w:rPr>
      </w:pPr>
      <w:bookmarkStart w:id="52" w:name="P886"/>
      <w:bookmarkEnd w:id="52"/>
      <w:r w:rsidRPr="005A7538">
        <w:rPr>
          <w:rFonts w:ascii="Times New Roman" w:hAnsi="Times New Roman" w:cs="Times New Roman"/>
          <w:sz w:val="26"/>
          <w:szCs w:val="26"/>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35BF129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7E38553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w:t>
      </w:r>
      <w:r w:rsidRPr="0029551F">
        <w:rPr>
          <w:rFonts w:ascii="Times New Roman" w:hAnsi="Times New Roman" w:cs="Times New Roman"/>
          <w:sz w:val="26"/>
          <w:szCs w:val="26"/>
        </w:rPr>
        <w:lastRenderedPageBreak/>
        <w:t>квалифицированной электронной подписью.</w:t>
      </w:r>
    </w:p>
    <w:p w14:paraId="5229E13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262.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14:paraId="2BB1EAB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6385A8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14:paraId="199277D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14:paraId="230BEEE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14:paraId="1BD933E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267.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268 настоящего положения.</w:t>
      </w:r>
    </w:p>
    <w:p w14:paraId="76A8841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268. Заявка участника запроса котировок в электронной форме отклоняется комиссией по осуществлению закупок в случае:</w:t>
      </w:r>
    </w:p>
    <w:p w14:paraId="39E09DD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непредставления документов и (или) информации, предусмотренных </w:t>
      </w:r>
      <w:hyperlink w:anchor="P878" w:history="1">
        <w:r w:rsidRPr="0029551F">
          <w:rPr>
            <w:rFonts w:ascii="Times New Roman" w:hAnsi="Times New Roman" w:cs="Times New Roman"/>
            <w:sz w:val="26"/>
            <w:szCs w:val="26"/>
          </w:rPr>
          <w:t>подпунктами 2</w:t>
        </w:r>
      </w:hyperlink>
      <w:r w:rsidRPr="0029551F">
        <w:rPr>
          <w:rFonts w:ascii="Times New Roman" w:hAnsi="Times New Roman" w:cs="Times New Roman"/>
          <w:sz w:val="26"/>
          <w:szCs w:val="26"/>
        </w:rPr>
        <w:t>-</w:t>
      </w:r>
      <w:hyperlink w:anchor="P886" w:history="1">
        <w:r w:rsidRPr="0029551F">
          <w:rPr>
            <w:rFonts w:ascii="Times New Roman" w:hAnsi="Times New Roman" w:cs="Times New Roman"/>
            <w:sz w:val="26"/>
            <w:szCs w:val="26"/>
          </w:rPr>
          <w:t>5 пункта 259</w:t>
        </w:r>
      </w:hyperlink>
      <w:r w:rsidRPr="0029551F">
        <w:rPr>
          <w:rFonts w:ascii="Times New Roman" w:hAnsi="Times New Roman" w:cs="Times New Roman"/>
          <w:sz w:val="26"/>
          <w:szCs w:val="26"/>
        </w:rPr>
        <w:t xml:space="preserve"> настоящего положения, или представления недостоверной информации;</w:t>
      </w:r>
    </w:p>
    <w:p w14:paraId="7914AE4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несоответствия информации, предусмотренной </w:t>
      </w:r>
      <w:hyperlink w:anchor="P878" w:history="1">
        <w:r w:rsidRPr="0029551F">
          <w:rPr>
            <w:rFonts w:ascii="Times New Roman" w:hAnsi="Times New Roman" w:cs="Times New Roman"/>
            <w:sz w:val="26"/>
            <w:szCs w:val="26"/>
          </w:rPr>
          <w:t>подпунктами 2</w:t>
        </w:r>
      </w:hyperlink>
      <w:r w:rsidRPr="0029551F">
        <w:rPr>
          <w:rFonts w:ascii="Times New Roman" w:hAnsi="Times New Roman" w:cs="Times New Roman"/>
          <w:sz w:val="26"/>
          <w:szCs w:val="26"/>
        </w:rPr>
        <w:t>-</w:t>
      </w:r>
      <w:hyperlink w:anchor="P886" w:history="1">
        <w:r w:rsidRPr="0029551F">
          <w:rPr>
            <w:rFonts w:ascii="Times New Roman" w:hAnsi="Times New Roman" w:cs="Times New Roman"/>
            <w:sz w:val="26"/>
            <w:szCs w:val="26"/>
          </w:rPr>
          <w:t>5 пункта 259</w:t>
        </w:r>
      </w:hyperlink>
      <w:r w:rsidRPr="0029551F">
        <w:rPr>
          <w:rFonts w:ascii="Times New Roman" w:hAnsi="Times New Roman" w:cs="Times New Roman"/>
          <w:sz w:val="26"/>
          <w:szCs w:val="26"/>
        </w:rPr>
        <w:t xml:space="preserve"> настоящего положения, требованиям извещения о запросе котировок в электронной форме;</w:t>
      </w:r>
    </w:p>
    <w:p w14:paraId="296DC95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73D193E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получения заявки после даты или времени окончания срока подачи заявок на участие в таком запросе;</w:t>
      </w:r>
    </w:p>
    <w:p w14:paraId="4A24C0F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14:paraId="7F0BA3D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14:paraId="7C9A30D8"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53" w:name="P910"/>
      <w:bookmarkEnd w:id="53"/>
      <w:r w:rsidRPr="0029551F">
        <w:rPr>
          <w:rFonts w:ascii="Times New Roman" w:hAnsi="Times New Roman" w:cs="Times New Roman"/>
          <w:sz w:val="26"/>
          <w:szCs w:val="26"/>
        </w:rPr>
        <w:t xml:space="preserve">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w:t>
      </w:r>
      <w:r w:rsidRPr="0029551F">
        <w:rPr>
          <w:rFonts w:ascii="Times New Roman" w:hAnsi="Times New Roman" w:cs="Times New Roman"/>
          <w:sz w:val="26"/>
          <w:szCs w:val="26"/>
        </w:rPr>
        <w:lastRenderedPageBreak/>
        <w:t>котировок в электронной форме, подписываемом всеми присутствующими членами комиссии по осуществлению закупок.</w:t>
      </w:r>
    </w:p>
    <w:p w14:paraId="4250CD7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Такой протокол должен содержать следующую информацию:</w:t>
      </w:r>
    </w:p>
    <w:p w14:paraId="30E7704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39CC0F8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сведения о каждом члене комиссии, принимающем участие в процедуре рассмотрения заявок на участие в запросе котировок в электронной форме;</w:t>
      </w:r>
    </w:p>
    <w:p w14:paraId="647D0B9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количество поданных на участие в закупке заявок, а также дата и время поступления каждой такой заявки;</w:t>
      </w:r>
    </w:p>
    <w:p w14:paraId="2C33176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F16431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результаты рассмотрения заявок на участие в закупке;</w:t>
      </w:r>
    </w:p>
    <w:p w14:paraId="5419377A"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причины, по которым закупка признана несостоявшейся, в случае признания ее таковой.</w:t>
      </w:r>
    </w:p>
    <w:p w14:paraId="667226E6"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54" w:name="P918"/>
      <w:bookmarkEnd w:id="54"/>
      <w:r w:rsidRPr="0029551F">
        <w:rPr>
          <w:rFonts w:ascii="Times New Roman" w:hAnsi="Times New Roman" w:cs="Times New Roman"/>
          <w:sz w:val="26"/>
          <w:szCs w:val="26"/>
        </w:rPr>
        <w:t xml:space="preserve">269.1. Указанный в </w:t>
      </w:r>
      <w:hyperlink w:anchor="P910" w:history="1">
        <w:r w:rsidRPr="0029551F">
          <w:rPr>
            <w:rFonts w:ascii="Times New Roman" w:hAnsi="Times New Roman" w:cs="Times New Roman"/>
            <w:sz w:val="26"/>
            <w:szCs w:val="26"/>
          </w:rPr>
          <w:t>пункте 269</w:t>
        </w:r>
      </w:hyperlink>
      <w:r w:rsidRPr="0029551F">
        <w:rPr>
          <w:rFonts w:ascii="Times New Roman" w:hAnsi="Times New Roman" w:cs="Times New Roman"/>
          <w:sz w:val="26"/>
          <w:szCs w:val="26"/>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(договора). Заявке на участие в запросе котировок в электронной форме, содержащей предложение о наиболее низкой цене контракта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 (договора).</w:t>
      </w:r>
    </w:p>
    <w:p w14:paraId="444B2EC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269.2. Оператор электронной площадки включает в протокол, указанный в </w:t>
      </w:r>
      <w:hyperlink w:anchor="P910" w:history="1">
        <w:r w:rsidRPr="0029551F">
          <w:rPr>
            <w:rFonts w:ascii="Times New Roman" w:hAnsi="Times New Roman" w:cs="Times New Roman"/>
            <w:sz w:val="26"/>
            <w:szCs w:val="26"/>
          </w:rPr>
          <w:t>пункте 269</w:t>
        </w:r>
      </w:hyperlink>
      <w:r w:rsidRPr="0029551F">
        <w:rPr>
          <w:rFonts w:ascii="Times New Roman" w:hAnsi="Times New Roman" w:cs="Times New Roman"/>
          <w:sz w:val="26"/>
          <w:szCs w:val="26"/>
        </w:rPr>
        <w:t xml:space="preserve"> настоящего положения, информацию, предусмотренную </w:t>
      </w:r>
      <w:hyperlink w:anchor="P918" w:history="1">
        <w:r w:rsidRPr="0029551F">
          <w:rPr>
            <w:rFonts w:ascii="Times New Roman" w:hAnsi="Times New Roman" w:cs="Times New Roman"/>
            <w:sz w:val="26"/>
            <w:szCs w:val="26"/>
          </w:rPr>
          <w:t>пунктом 269.1</w:t>
        </w:r>
      </w:hyperlink>
      <w:r w:rsidRPr="0029551F">
        <w:rPr>
          <w:rFonts w:ascii="Times New Roman" w:hAnsi="Times New Roman" w:cs="Times New Roman"/>
          <w:sz w:val="26"/>
          <w:szCs w:val="26"/>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14:paraId="134D7CD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270. Победителем запроса котировок в электронной форме признается участник закупки, сделавший наименьшее предложение </w:t>
      </w:r>
      <w:proofErr w:type="gramStart"/>
      <w:r w:rsidRPr="0029551F">
        <w:rPr>
          <w:rFonts w:ascii="Times New Roman" w:hAnsi="Times New Roman" w:cs="Times New Roman"/>
          <w:sz w:val="26"/>
          <w:szCs w:val="26"/>
        </w:rPr>
        <w:t>о цене</w:t>
      </w:r>
      <w:proofErr w:type="gramEnd"/>
      <w:r w:rsidRPr="0029551F">
        <w:rPr>
          <w:rFonts w:ascii="Times New Roman" w:hAnsi="Times New Roman" w:cs="Times New Roman"/>
          <w:sz w:val="26"/>
          <w:szCs w:val="26"/>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EBB8FC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271. 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1C86FA2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В случае если договор не заключен по итогам закупки по причине уклонения участника </w:t>
      </w:r>
      <w:r w:rsidRPr="0029551F">
        <w:rPr>
          <w:rFonts w:ascii="Times New Roman" w:hAnsi="Times New Roman" w:cs="Times New Roman"/>
          <w:sz w:val="26"/>
          <w:szCs w:val="26"/>
        </w:rPr>
        <w:lastRenderedPageBreak/>
        <w:t>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котировок в электронной форме признается несостоявшимся.</w:t>
      </w:r>
    </w:p>
    <w:p w14:paraId="013709CE"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55" w:name="P927"/>
      <w:bookmarkEnd w:id="55"/>
      <w:r w:rsidRPr="0029551F">
        <w:rPr>
          <w:rFonts w:ascii="Times New Roman" w:hAnsi="Times New Roman" w:cs="Times New Roman"/>
          <w:sz w:val="26"/>
          <w:szCs w:val="26"/>
        </w:rPr>
        <w:t>272.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14:paraId="377FC55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14:paraId="3BC208C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273. В случае, если запрос котировок в электронной форме признан несостоявшимся по причинам, не указанным в </w:t>
      </w:r>
      <w:hyperlink w:anchor="P927" w:history="1">
        <w:r w:rsidRPr="0029551F">
          <w:rPr>
            <w:rFonts w:ascii="Times New Roman" w:hAnsi="Times New Roman" w:cs="Times New Roman"/>
            <w:sz w:val="26"/>
            <w:szCs w:val="26"/>
          </w:rPr>
          <w:t>пункте 272</w:t>
        </w:r>
      </w:hyperlink>
      <w:r w:rsidRPr="0029551F">
        <w:rPr>
          <w:rFonts w:ascii="Times New Roman" w:hAnsi="Times New Roman" w:cs="Times New Roman"/>
          <w:sz w:val="26"/>
          <w:szCs w:val="26"/>
        </w:rPr>
        <w:t xml:space="preserve"> настоящего положения, либо в случае </w:t>
      </w:r>
      <w:proofErr w:type="spellStart"/>
      <w:r w:rsidRPr="0029551F">
        <w:rPr>
          <w:rFonts w:ascii="Times New Roman" w:hAnsi="Times New Roman" w:cs="Times New Roman"/>
          <w:sz w:val="26"/>
          <w:szCs w:val="26"/>
        </w:rPr>
        <w:t>незаключения</w:t>
      </w:r>
      <w:proofErr w:type="spellEnd"/>
      <w:r w:rsidRPr="0029551F">
        <w:rPr>
          <w:rFonts w:ascii="Times New Roman" w:hAnsi="Times New Roman" w:cs="Times New Roman"/>
          <w:sz w:val="26"/>
          <w:szCs w:val="26"/>
        </w:rPr>
        <w:t xml:space="preserve">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(подрядчика, исполнителя).</w:t>
      </w:r>
    </w:p>
    <w:p w14:paraId="1DD7706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14:paraId="6CFF8BB6" w14:textId="77777777" w:rsidR="00B80967" w:rsidRPr="0029551F" w:rsidRDefault="00B80967" w:rsidP="00B80967">
      <w:pPr>
        <w:pStyle w:val="ConsPlusNormal"/>
        <w:jc w:val="both"/>
        <w:rPr>
          <w:rFonts w:ascii="Times New Roman" w:hAnsi="Times New Roman" w:cs="Times New Roman"/>
          <w:sz w:val="26"/>
          <w:szCs w:val="26"/>
        </w:rPr>
      </w:pPr>
    </w:p>
    <w:p w14:paraId="229FA7BA"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8. Порядок проведения закрытого запроса котировок</w:t>
      </w:r>
    </w:p>
    <w:p w14:paraId="61F23F8B" w14:textId="77777777" w:rsidR="00B80967" w:rsidRPr="0029551F" w:rsidRDefault="00B80967" w:rsidP="00B80967">
      <w:pPr>
        <w:pStyle w:val="ConsPlusNormal"/>
        <w:jc w:val="both"/>
        <w:rPr>
          <w:rFonts w:ascii="Times New Roman" w:hAnsi="Times New Roman" w:cs="Times New Roman"/>
          <w:sz w:val="26"/>
          <w:szCs w:val="26"/>
        </w:rPr>
      </w:pPr>
    </w:p>
    <w:p w14:paraId="257CA17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274. Закрытый запрос котировок </w:t>
      </w:r>
      <w:proofErr w:type="gramStart"/>
      <w:r w:rsidRPr="0029551F">
        <w:rPr>
          <w:rFonts w:ascii="Times New Roman" w:hAnsi="Times New Roman" w:cs="Times New Roman"/>
          <w:sz w:val="26"/>
          <w:szCs w:val="26"/>
        </w:rPr>
        <w:t>- это</w:t>
      </w:r>
      <w:proofErr w:type="gramEnd"/>
      <w:r w:rsidRPr="0029551F">
        <w:rPr>
          <w:rFonts w:ascii="Times New Roman" w:hAnsi="Times New Roman" w:cs="Times New Roman"/>
          <w:sz w:val="26"/>
          <w:szCs w:val="26"/>
        </w:rPr>
        <w:t xml:space="preserve">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5" w:history="1">
        <w:r w:rsidRPr="0029551F">
          <w:rPr>
            <w:rFonts w:ascii="Times New Roman" w:hAnsi="Times New Roman" w:cs="Times New Roman"/>
            <w:sz w:val="26"/>
            <w:szCs w:val="26"/>
          </w:rPr>
          <w:t>части 6.1 статьи 3</w:t>
        </w:r>
      </w:hyperlink>
      <w:r w:rsidRPr="0029551F">
        <w:rPr>
          <w:rFonts w:ascii="Times New Roman" w:hAnsi="Times New Roman" w:cs="Times New Roman"/>
          <w:sz w:val="26"/>
          <w:szCs w:val="26"/>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14:paraId="394A661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275.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14:paraId="763C15E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276.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14:paraId="7A209DD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277.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5055705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278.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w:t>
      </w:r>
      <w:r w:rsidRPr="0029551F">
        <w:rPr>
          <w:rFonts w:ascii="Times New Roman" w:hAnsi="Times New Roman" w:cs="Times New Roman"/>
          <w:sz w:val="26"/>
          <w:szCs w:val="26"/>
        </w:rPr>
        <w:lastRenderedPageBreak/>
        <w:t>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14:paraId="78C2BA7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279.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14:paraId="6177C49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280.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14:paraId="4ABE982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281. В случае, если только 1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14:paraId="0CE0A15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282.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209B03F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283.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
    <w:p w14:paraId="75F2ECE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Указанное снижение не производится в случаях, если:</w:t>
      </w:r>
    </w:p>
    <w:p w14:paraId="0376FDD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закрытый запрос котировок признан несостоявшимся и договор заключается с единственным участником закупки;</w:t>
      </w:r>
    </w:p>
    <w:p w14:paraId="06F3C85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в заявке на участие в закрытом запросе котировок не содержатся предложения о поставке товаров российского происхождения, выполнении работ, оказании услуг российскими лицами;</w:t>
      </w:r>
    </w:p>
    <w:p w14:paraId="515978C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14:paraId="707BA64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w:t>
      </w:r>
      <w:r w:rsidRPr="0029551F">
        <w:rPr>
          <w:rFonts w:ascii="Times New Roman" w:hAnsi="Times New Roman" w:cs="Times New Roman"/>
          <w:sz w:val="26"/>
          <w:szCs w:val="26"/>
        </w:rPr>
        <w:lastRenderedPageBreak/>
        <w:t>услуг.</w:t>
      </w:r>
    </w:p>
    <w:p w14:paraId="52A7349B"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56" w:name="P949"/>
      <w:bookmarkEnd w:id="56"/>
      <w:r w:rsidRPr="0029551F">
        <w:rPr>
          <w:rFonts w:ascii="Times New Roman" w:hAnsi="Times New Roman" w:cs="Times New Roman"/>
          <w:sz w:val="26"/>
          <w:szCs w:val="26"/>
        </w:rPr>
        <w:t>284.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739A025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14:paraId="765889E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3DAEB1F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71EF1FB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286.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14:paraId="7DA14D8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287. Протокол рассмотрения, оценки и сопоставления заявок на участие в закрытом запросе котировок должен содержать следующие сведения:</w:t>
      </w:r>
    </w:p>
    <w:p w14:paraId="30292DE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36D2F7B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14:paraId="567630E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результаты рассмотрения заявок на участие в закрытом запросе котировок с указанием в том числе:</w:t>
      </w:r>
    </w:p>
    <w:p w14:paraId="0F3EC65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количества заявок на участие в закрытом запросе котировок, которые отклонены;</w:t>
      </w:r>
    </w:p>
    <w:p w14:paraId="764BC8D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14:paraId="546442F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14:paraId="2569980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14:paraId="5EFA3B6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сведения об объеме, цене закупаемых товаров, работ, услуг, сроке исполнения договора;</w:t>
      </w:r>
    </w:p>
    <w:p w14:paraId="40C4D53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причины, по которым закрытый запрос котировок признан несостоявшимся, в случае признания его таковым;</w:t>
      </w:r>
    </w:p>
    <w:p w14:paraId="5A34D58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7) иные сведения (при необходимости).</w:t>
      </w:r>
    </w:p>
    <w:p w14:paraId="37EFA1F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288. В случае, если по окончании срока подачи заявок на участие в закрытом запросе котировок не подано ни одной такой заявки или подана только одна заявка,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w:t>
      </w:r>
      <w:r w:rsidRPr="0029551F">
        <w:rPr>
          <w:rFonts w:ascii="Times New Roman" w:hAnsi="Times New Roman" w:cs="Times New Roman"/>
          <w:sz w:val="26"/>
          <w:szCs w:val="26"/>
        </w:rPr>
        <w:lastRenderedPageBreak/>
        <w:t>числе заключить договор с единственным поставщиком (подрядчиком, исполнителем) в соответствии с настоящим положением.</w:t>
      </w:r>
    </w:p>
    <w:p w14:paraId="7F261E81" w14:textId="77777777" w:rsidR="00B80967" w:rsidRPr="0029551F" w:rsidRDefault="00B80967" w:rsidP="00B80967">
      <w:pPr>
        <w:pStyle w:val="ConsPlusNormal"/>
        <w:jc w:val="both"/>
        <w:rPr>
          <w:rFonts w:ascii="Times New Roman" w:hAnsi="Times New Roman" w:cs="Times New Roman"/>
          <w:sz w:val="26"/>
          <w:szCs w:val="26"/>
        </w:rPr>
      </w:pPr>
    </w:p>
    <w:p w14:paraId="746D3285"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9. Порядок проведения запроса предложений</w:t>
      </w:r>
    </w:p>
    <w:p w14:paraId="1C381BAB"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в электронной форме</w:t>
      </w:r>
    </w:p>
    <w:p w14:paraId="2F8A32A2" w14:textId="77777777" w:rsidR="00B80967" w:rsidRPr="0029551F" w:rsidRDefault="00B80967" w:rsidP="00B80967">
      <w:pPr>
        <w:pStyle w:val="ConsPlusNormal"/>
        <w:jc w:val="both"/>
        <w:rPr>
          <w:rFonts w:ascii="Times New Roman" w:hAnsi="Times New Roman" w:cs="Times New Roman"/>
          <w:sz w:val="26"/>
          <w:szCs w:val="26"/>
        </w:rPr>
      </w:pPr>
    </w:p>
    <w:p w14:paraId="63C53D94" w14:textId="77777777" w:rsidR="00217EC8" w:rsidRDefault="00B80967" w:rsidP="00217EC8">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289. Запрос предложений </w:t>
      </w:r>
      <w:proofErr w:type="gramStart"/>
      <w:r w:rsidRPr="0029551F">
        <w:rPr>
          <w:rFonts w:ascii="Times New Roman" w:hAnsi="Times New Roman" w:cs="Times New Roman"/>
          <w:sz w:val="26"/>
          <w:szCs w:val="26"/>
        </w:rPr>
        <w:t>- это</w:t>
      </w:r>
      <w:proofErr w:type="gramEnd"/>
      <w:r w:rsidRPr="0029551F">
        <w:rPr>
          <w:rFonts w:ascii="Times New Roman" w:hAnsi="Times New Roman" w:cs="Times New Roman"/>
          <w:sz w:val="26"/>
          <w:szCs w:val="26"/>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0D8309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290.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14:paraId="20CD7BFC" w14:textId="77777777" w:rsidR="00B80967" w:rsidRPr="00BF2E27" w:rsidRDefault="00B80967" w:rsidP="00B80967">
      <w:pPr>
        <w:pStyle w:val="ConsPlusNormal"/>
        <w:ind w:firstLine="540"/>
        <w:jc w:val="both"/>
        <w:rPr>
          <w:rFonts w:ascii="Times New Roman" w:hAnsi="Times New Roman" w:cs="Times New Roman"/>
          <w:sz w:val="26"/>
          <w:szCs w:val="26"/>
        </w:rPr>
      </w:pPr>
      <w:r w:rsidRPr="00BF2E27">
        <w:rPr>
          <w:rFonts w:ascii="Times New Roman" w:hAnsi="Times New Roman" w:cs="Times New Roman"/>
          <w:sz w:val="26"/>
          <w:szCs w:val="26"/>
        </w:rPr>
        <w:t>291.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14:paraId="7E83074C" w14:textId="50C4E605" w:rsidR="009F2A4D" w:rsidRPr="009F2A4D" w:rsidRDefault="00B80967" w:rsidP="009F2A4D">
      <w:pPr>
        <w:widowControl/>
        <w:tabs>
          <w:tab w:val="left" w:pos="993"/>
        </w:tabs>
        <w:suppressAutoHyphens w:val="0"/>
        <w:ind w:firstLine="540"/>
        <w:jc w:val="both"/>
        <w:textAlignment w:val="auto"/>
        <w:rPr>
          <w:sz w:val="26"/>
          <w:szCs w:val="26"/>
        </w:rPr>
      </w:pPr>
      <w:r w:rsidRPr="00EC083B">
        <w:rPr>
          <w:rFonts w:cs="Times New Roman"/>
          <w:sz w:val="26"/>
          <w:szCs w:val="26"/>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r w:rsidR="009F2A4D" w:rsidRPr="009F2A4D">
        <w:rPr>
          <w:rFonts w:eastAsia="Calibri"/>
          <w:kern w:val="0"/>
          <w:sz w:val="28"/>
          <w:szCs w:val="28"/>
          <w:lang w:eastAsia="en-US"/>
        </w:rPr>
        <w:t xml:space="preserve"> </w:t>
      </w:r>
      <w:r w:rsidR="009F2A4D" w:rsidRPr="009F2A4D">
        <w:rPr>
          <w:rFonts w:eastAsia="Calibri"/>
          <w:kern w:val="0"/>
          <w:sz w:val="26"/>
          <w:szCs w:val="26"/>
          <w:lang w:eastAsia="en-US"/>
        </w:rPr>
        <w:t>При этом начальная (максимальная) цена договора не должна превышать пятнадцать миллионов рублей</w:t>
      </w:r>
      <w:r w:rsidR="009F2A4D" w:rsidRPr="009F2A4D">
        <w:rPr>
          <w:kern w:val="0"/>
          <w:sz w:val="26"/>
          <w:szCs w:val="26"/>
        </w:rPr>
        <w:t>.</w:t>
      </w:r>
    </w:p>
    <w:p w14:paraId="342046A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14:paraId="55425A3D"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57" w:name="P976"/>
      <w:bookmarkEnd w:id="57"/>
      <w:r w:rsidRPr="0029551F">
        <w:rPr>
          <w:rFonts w:ascii="Times New Roman" w:hAnsi="Times New Roman" w:cs="Times New Roman"/>
          <w:sz w:val="26"/>
          <w:szCs w:val="26"/>
        </w:rPr>
        <w:t>293. В извещении о проведении открытого запроса предложений в электронной форме указываются сведения:</w:t>
      </w:r>
    </w:p>
    <w:p w14:paraId="6D8CC88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указанные в </w:t>
      </w:r>
      <w:hyperlink w:anchor="P321" w:history="1">
        <w:r w:rsidRPr="0029551F">
          <w:rPr>
            <w:rFonts w:ascii="Times New Roman" w:hAnsi="Times New Roman" w:cs="Times New Roman"/>
            <w:sz w:val="26"/>
            <w:szCs w:val="26"/>
          </w:rPr>
          <w:t>пункте 67</w:t>
        </w:r>
      </w:hyperlink>
      <w:r w:rsidRPr="0029551F">
        <w:rPr>
          <w:rFonts w:ascii="Times New Roman" w:hAnsi="Times New Roman" w:cs="Times New Roman"/>
          <w:sz w:val="26"/>
          <w:szCs w:val="26"/>
        </w:rPr>
        <w:t xml:space="preserve"> настоящего положения;</w:t>
      </w:r>
    </w:p>
    <w:p w14:paraId="4CF4B76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дата окончания срока рассмотрения и оценки заявок на участие в запросе предложений в электронной форме.</w:t>
      </w:r>
    </w:p>
    <w:p w14:paraId="632BFF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294. Документация о проведении запроса предложений в электронной форме разрабатывается и утверждается заказчиком (уполномоченным учреждением) в соответствии с настоящим положением. К документации прикладывается проект договора, который является ее неотъемлемой частью.</w:t>
      </w:r>
    </w:p>
    <w:p w14:paraId="29E9FDC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295.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14:paraId="10B9824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информацию и документы, указанные в </w:t>
      </w:r>
      <w:hyperlink w:anchor="P976" w:history="1">
        <w:r w:rsidRPr="0029551F">
          <w:rPr>
            <w:rFonts w:ascii="Times New Roman" w:hAnsi="Times New Roman" w:cs="Times New Roman"/>
            <w:sz w:val="26"/>
            <w:szCs w:val="26"/>
          </w:rPr>
          <w:t>пункте 293</w:t>
        </w:r>
      </w:hyperlink>
      <w:r w:rsidRPr="0029551F">
        <w:rPr>
          <w:rFonts w:ascii="Times New Roman" w:hAnsi="Times New Roman" w:cs="Times New Roman"/>
          <w:sz w:val="26"/>
          <w:szCs w:val="26"/>
        </w:rPr>
        <w:t xml:space="preserve"> настоящего положения;</w:t>
      </w:r>
    </w:p>
    <w:p w14:paraId="37C6AB9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наименование и описание предмета закупки, условий договора, в том числе обоснование начальной (максимальной) цены договора;</w:t>
      </w:r>
    </w:p>
    <w:p w14:paraId="5BB2821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6A36C22A"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14:paraId="51C3BC7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порядок проведения запроса предложений в электронной форме;</w:t>
      </w:r>
    </w:p>
    <w:p w14:paraId="5D22210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6) порядок и срок отзыва заявок на участие в запросе предложений в электронной </w:t>
      </w:r>
      <w:r w:rsidRPr="0029551F">
        <w:rPr>
          <w:rFonts w:ascii="Times New Roman" w:hAnsi="Times New Roman" w:cs="Times New Roman"/>
          <w:sz w:val="26"/>
          <w:szCs w:val="26"/>
        </w:rPr>
        <w:lastRenderedPageBreak/>
        <w:t>форме;</w:t>
      </w:r>
    </w:p>
    <w:p w14:paraId="015B11A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14:paraId="1DC0AE93"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58" w:name="P990"/>
      <w:bookmarkEnd w:id="58"/>
      <w:r w:rsidRPr="0029551F">
        <w:rPr>
          <w:rFonts w:ascii="Times New Roman" w:hAnsi="Times New Roman" w:cs="Times New Roman"/>
          <w:sz w:val="26"/>
          <w:szCs w:val="26"/>
        </w:rPr>
        <w:t>296.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14:paraId="03F609C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297.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14:paraId="10E119F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w:t>
      </w:r>
    </w:p>
    <w:p w14:paraId="26AE5A6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09CE398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наименование страны происхождения товара; при этом участник закупки несет ответственность за представление недостоверных сведений о наименов</w:t>
      </w:r>
      <w:r w:rsidR="00D154FC">
        <w:rPr>
          <w:rFonts w:ascii="Times New Roman" w:hAnsi="Times New Roman" w:cs="Times New Roman"/>
          <w:sz w:val="26"/>
          <w:szCs w:val="26"/>
        </w:rPr>
        <w:t>7</w:t>
      </w:r>
      <w:r w:rsidRPr="0029551F">
        <w:rPr>
          <w:rFonts w:ascii="Times New Roman" w:hAnsi="Times New Roman" w:cs="Times New Roman"/>
          <w:sz w:val="26"/>
          <w:szCs w:val="26"/>
        </w:rPr>
        <w:t>ании страны происхождения товара, указанного в заявке на участие в закупке;</w:t>
      </w:r>
    </w:p>
    <w:p w14:paraId="4781E30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14:paraId="5CEF196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14:paraId="5BADAF9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предложение участника запроса предложений в электронной форме об условиях исполнения контракта (договора) в соответствии с требованиями, указанными в документации о проведении запроса предложений в электронной форме;</w:t>
      </w:r>
    </w:p>
    <w:p w14:paraId="3136691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0F6B199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298.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1AC05A3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6052C77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300.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14:paraId="62BA793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26C834A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301.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14:paraId="6998BB1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14:paraId="234D51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303.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14:paraId="6830B2B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304. Участник запроса предложений в электронной форме не допускается к участию в открытом запросе предложений в электронной форме в случае:</w:t>
      </w:r>
    </w:p>
    <w:p w14:paraId="2F45289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непредставления заказчику (уполномоченному учреждению) информации, предусмотренной извещением и/или документацией, или представления недостоверной информации;</w:t>
      </w:r>
    </w:p>
    <w:p w14:paraId="0B330A5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14:paraId="40206B2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305.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36BB457B"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59" w:name="P1014"/>
      <w:bookmarkEnd w:id="59"/>
      <w:r w:rsidRPr="0029551F">
        <w:rPr>
          <w:rFonts w:ascii="Times New Roman" w:hAnsi="Times New Roman" w:cs="Times New Roman"/>
          <w:sz w:val="26"/>
          <w:szCs w:val="26"/>
        </w:rPr>
        <w:t>306.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49654DC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307. В течение 1 рабочего дня с момента размещения выписки из протокола проведения запроса предложений в электронной форме в соответствии с </w:t>
      </w:r>
      <w:hyperlink w:anchor="P1014" w:history="1">
        <w:r w:rsidRPr="0029551F">
          <w:rPr>
            <w:rFonts w:ascii="Times New Roman" w:hAnsi="Times New Roman" w:cs="Times New Roman"/>
            <w:sz w:val="26"/>
            <w:szCs w:val="26"/>
          </w:rPr>
          <w:t>пунктом 306</w:t>
        </w:r>
      </w:hyperlink>
      <w:r w:rsidRPr="0029551F">
        <w:rPr>
          <w:rFonts w:ascii="Times New Roman" w:hAnsi="Times New Roman" w:cs="Times New Roman"/>
          <w:sz w:val="26"/>
          <w:szCs w:val="26"/>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4E64EFA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308. Если участник запроса предложений в электронной форме не направил окончательное предложение в срок, установленный </w:t>
      </w:r>
      <w:hyperlink w:anchor="P990" w:history="1">
        <w:r w:rsidRPr="0029551F">
          <w:rPr>
            <w:rFonts w:ascii="Times New Roman" w:hAnsi="Times New Roman" w:cs="Times New Roman"/>
            <w:sz w:val="26"/>
            <w:szCs w:val="26"/>
          </w:rPr>
          <w:t>пунктом 296</w:t>
        </w:r>
      </w:hyperlink>
      <w:r w:rsidRPr="0029551F">
        <w:rPr>
          <w:rFonts w:ascii="Times New Roman" w:hAnsi="Times New Roman" w:cs="Times New Roman"/>
          <w:sz w:val="26"/>
          <w:szCs w:val="26"/>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14:paraId="114AD44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309.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14:paraId="7EBD7B6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310.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46333A2A"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60" w:name="P1019"/>
      <w:bookmarkEnd w:id="60"/>
      <w:r w:rsidRPr="0029551F">
        <w:rPr>
          <w:rFonts w:ascii="Times New Roman" w:hAnsi="Times New Roman" w:cs="Times New Roman"/>
          <w:sz w:val="26"/>
          <w:szCs w:val="26"/>
        </w:rPr>
        <w:t>311.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14:paraId="364B35E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предложений в электронной форме признается несостоявшимся.</w:t>
      </w:r>
    </w:p>
    <w:p w14:paraId="7E5F8DD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312.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14:paraId="32D0A64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14:paraId="0986D3E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313. В случае, если запрос предложений в электронной форме признан несостоявшимся по причинам, не указанным в </w:t>
      </w:r>
      <w:hyperlink w:anchor="P1019" w:history="1">
        <w:r w:rsidRPr="0029551F">
          <w:rPr>
            <w:rFonts w:ascii="Times New Roman" w:hAnsi="Times New Roman" w:cs="Times New Roman"/>
            <w:sz w:val="26"/>
            <w:szCs w:val="26"/>
          </w:rPr>
          <w:t>пункте 311</w:t>
        </w:r>
      </w:hyperlink>
      <w:r w:rsidRPr="0029551F">
        <w:rPr>
          <w:rFonts w:ascii="Times New Roman" w:hAnsi="Times New Roman" w:cs="Times New Roman"/>
          <w:sz w:val="26"/>
          <w:szCs w:val="26"/>
        </w:rPr>
        <w:t xml:space="preserve"> настоящего положения, либо в случае </w:t>
      </w:r>
      <w:proofErr w:type="spellStart"/>
      <w:r w:rsidRPr="0029551F">
        <w:rPr>
          <w:rFonts w:ascii="Times New Roman" w:hAnsi="Times New Roman" w:cs="Times New Roman"/>
          <w:sz w:val="26"/>
          <w:szCs w:val="26"/>
        </w:rPr>
        <w:t>незаключения</w:t>
      </w:r>
      <w:proofErr w:type="spellEnd"/>
      <w:r w:rsidRPr="0029551F">
        <w:rPr>
          <w:rFonts w:ascii="Times New Roman" w:hAnsi="Times New Roman" w:cs="Times New Roman"/>
          <w:sz w:val="26"/>
          <w:szCs w:val="26"/>
        </w:rPr>
        <w:t xml:space="preserve">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14:paraId="147CC31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11548E8A" w14:textId="77777777" w:rsidR="00B80967" w:rsidRPr="0029551F" w:rsidRDefault="00B80967" w:rsidP="00B80967">
      <w:pPr>
        <w:pStyle w:val="ConsPlusNormal"/>
        <w:jc w:val="both"/>
        <w:rPr>
          <w:rFonts w:ascii="Times New Roman" w:hAnsi="Times New Roman" w:cs="Times New Roman"/>
          <w:sz w:val="26"/>
          <w:szCs w:val="26"/>
        </w:rPr>
      </w:pPr>
    </w:p>
    <w:p w14:paraId="73ED076A"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10. Порядок проведения закрытого запроса предложений</w:t>
      </w:r>
    </w:p>
    <w:p w14:paraId="6742720E" w14:textId="77777777" w:rsidR="00B80967" w:rsidRPr="0029551F" w:rsidRDefault="00B80967" w:rsidP="00B80967">
      <w:pPr>
        <w:pStyle w:val="ConsPlusNormal"/>
        <w:jc w:val="both"/>
        <w:rPr>
          <w:rFonts w:ascii="Times New Roman" w:hAnsi="Times New Roman" w:cs="Times New Roman"/>
          <w:sz w:val="26"/>
          <w:szCs w:val="26"/>
        </w:rPr>
      </w:pPr>
    </w:p>
    <w:p w14:paraId="7B1E695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314. Закрытый запрос предложений </w:t>
      </w:r>
      <w:proofErr w:type="gramStart"/>
      <w:r w:rsidRPr="0029551F">
        <w:rPr>
          <w:rFonts w:ascii="Times New Roman" w:hAnsi="Times New Roman" w:cs="Times New Roman"/>
          <w:sz w:val="26"/>
          <w:szCs w:val="26"/>
        </w:rPr>
        <w:t>- это</w:t>
      </w:r>
      <w:proofErr w:type="gramEnd"/>
      <w:r w:rsidRPr="0029551F">
        <w:rPr>
          <w:rFonts w:ascii="Times New Roman" w:hAnsi="Times New Roman" w:cs="Times New Roman"/>
          <w:sz w:val="26"/>
          <w:szCs w:val="26"/>
        </w:rPr>
        <w:t xml:space="preserve">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w:t>
      </w:r>
      <w:r w:rsidRPr="0029551F">
        <w:rPr>
          <w:rFonts w:ascii="Times New Roman" w:hAnsi="Times New Roman" w:cs="Times New Roman"/>
          <w:sz w:val="26"/>
          <w:szCs w:val="26"/>
        </w:rPr>
        <w:lastRenderedPageBreak/>
        <w:t xml:space="preserve">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6" w:history="1">
        <w:r w:rsidRPr="0029551F">
          <w:rPr>
            <w:rFonts w:ascii="Times New Roman" w:hAnsi="Times New Roman" w:cs="Times New Roman"/>
            <w:sz w:val="26"/>
            <w:szCs w:val="26"/>
          </w:rPr>
          <w:t>части 6.1 статьи 3</w:t>
        </w:r>
      </w:hyperlink>
      <w:r w:rsidRPr="0029551F">
        <w:rPr>
          <w:rFonts w:ascii="Times New Roman" w:hAnsi="Times New Roman" w:cs="Times New Roman"/>
          <w:sz w:val="26"/>
          <w:szCs w:val="26"/>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58BCEC4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315.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14:paraId="62C225C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316. После окончания срока подачи заявок закрытый запрос предложений проводится в соответствии со следующими этапами:</w:t>
      </w:r>
    </w:p>
    <w:p w14:paraId="4D3135E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рассмотрение заявок на участие в закрытом запросе предложений;</w:t>
      </w:r>
    </w:p>
    <w:p w14:paraId="73ED2E7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оценка и сопоставление заявок на участие в закрытом запросе предложений.</w:t>
      </w:r>
    </w:p>
    <w:p w14:paraId="6D1B6AE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317.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4FE0450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318.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69C5112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319.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48300FC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320.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76DA6D3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321. Протокол рассмотрения заявок на участие в закрытом запросе предложений должен содержать следующие сведения:</w:t>
      </w:r>
    </w:p>
    <w:p w14:paraId="349C664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6F0C1AA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3E66DA8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результаты рассмотрения заявок на участие в закрытом запросе предложений с указанием в том числе:</w:t>
      </w:r>
    </w:p>
    <w:p w14:paraId="0ADB061A"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количества заявок на участие в закрытом запросе предложений, которые отклонены;</w:t>
      </w:r>
    </w:p>
    <w:p w14:paraId="0F85D3B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1C18A74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14:paraId="78D6B37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4) причины, по которым закрытый запрос предложений признан несостоявшимся в случае его признания таковым;</w:t>
      </w:r>
    </w:p>
    <w:p w14:paraId="5FB010E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иные сведения (при необходимости).</w:t>
      </w:r>
    </w:p>
    <w:p w14:paraId="0084858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322.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7703FE5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323.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6F41F99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324.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5111306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325.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
    <w:p w14:paraId="1B7BE1A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Указанное снижение не производится в случаях, если:</w:t>
      </w:r>
    </w:p>
    <w:p w14:paraId="7A8D6B0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закрытый запрос предложений признан несостоявшимся и договор заключается с единственным участником закупки;</w:t>
      </w:r>
    </w:p>
    <w:p w14:paraId="1E50132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14:paraId="00FBCC1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w:t>
      </w:r>
      <w:r w:rsidRPr="0029551F">
        <w:rPr>
          <w:rFonts w:ascii="Times New Roman" w:hAnsi="Times New Roman" w:cs="Times New Roman"/>
          <w:sz w:val="26"/>
          <w:szCs w:val="26"/>
        </w:rPr>
        <w:lastRenderedPageBreak/>
        <w:t>иностранными лицами;</w:t>
      </w:r>
    </w:p>
    <w:p w14:paraId="56D21B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56A42E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326.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68947E63"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61" w:name="P1057"/>
      <w:bookmarkEnd w:id="61"/>
      <w:r w:rsidRPr="0029551F">
        <w:rPr>
          <w:rFonts w:ascii="Times New Roman" w:hAnsi="Times New Roman" w:cs="Times New Roman"/>
          <w:sz w:val="26"/>
          <w:szCs w:val="26"/>
        </w:rPr>
        <w:t xml:space="preserve">327.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w:t>
      </w:r>
      <w:proofErr w:type="gramStart"/>
      <w:r w:rsidRPr="0029551F">
        <w:rPr>
          <w:rFonts w:ascii="Times New Roman" w:hAnsi="Times New Roman" w:cs="Times New Roman"/>
          <w:sz w:val="26"/>
          <w:szCs w:val="26"/>
        </w:rPr>
        <w:t>предложений</w:t>
      </w:r>
      <w:proofErr w:type="gramEnd"/>
      <w:r w:rsidRPr="0029551F">
        <w:rPr>
          <w:rFonts w:ascii="Times New Roman" w:hAnsi="Times New Roman" w:cs="Times New Roman"/>
          <w:sz w:val="26"/>
          <w:szCs w:val="26"/>
        </w:rPr>
        <w:t xml:space="preserve"> которого присвоен первый номер.</w:t>
      </w:r>
    </w:p>
    <w:p w14:paraId="23C1953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328.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14:paraId="54859B5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24A471C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53AEBD9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329.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71ABDD7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330. Протокол оценки и сопоставления заявок на участие в закрытом запросе предложений должен содержать следующие сведения:</w:t>
      </w:r>
    </w:p>
    <w:p w14:paraId="695CCE8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286B6A2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3BD44FF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5B0C322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4) порядковые номера заявок на участие в закрытом запросе предложений в порядке </w:t>
      </w:r>
      <w:r w:rsidRPr="0029551F">
        <w:rPr>
          <w:rFonts w:ascii="Times New Roman" w:hAnsi="Times New Roman" w:cs="Times New Roman"/>
          <w:sz w:val="26"/>
          <w:szCs w:val="26"/>
        </w:rPr>
        <w:lastRenderedPageBreak/>
        <w:t>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DED25A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сведения об объеме, цене закупаемых товаров, работ, услуг, сроке исполнения договора;</w:t>
      </w:r>
    </w:p>
    <w:p w14:paraId="0DCAAB4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причины, по которым закрытый запрос предложений признан несостоявшимся в случае признания его таковым;</w:t>
      </w:r>
    </w:p>
    <w:p w14:paraId="33195F0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7) иные сведения (при необходимости).</w:t>
      </w:r>
    </w:p>
    <w:p w14:paraId="6F5FEED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331. В случае, если по окончании срока подачи заявок на участие в закрытом запросе предложений не подано ни одной такой заявки или подана только одна такая заявка,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4E5A1FF2" w14:textId="77777777" w:rsidR="00B80967" w:rsidRPr="00B80967" w:rsidRDefault="00B80967" w:rsidP="00B80967">
      <w:pPr>
        <w:pStyle w:val="ConsPlusNormal"/>
        <w:jc w:val="both"/>
        <w:rPr>
          <w:rFonts w:ascii="Times New Roman" w:hAnsi="Times New Roman" w:cs="Times New Roman"/>
          <w:sz w:val="20"/>
        </w:rPr>
      </w:pPr>
    </w:p>
    <w:p w14:paraId="7288542A" w14:textId="77777777" w:rsidR="00B80967" w:rsidRPr="0029551F" w:rsidRDefault="00B80967" w:rsidP="00B80967">
      <w:pPr>
        <w:pStyle w:val="ConsPlusTitle"/>
        <w:jc w:val="center"/>
        <w:outlineLvl w:val="1"/>
        <w:rPr>
          <w:rFonts w:ascii="Times New Roman" w:hAnsi="Times New Roman" w:cs="Times New Roman"/>
          <w:sz w:val="26"/>
          <w:szCs w:val="26"/>
        </w:rPr>
      </w:pPr>
      <w:bookmarkStart w:id="62" w:name="P1073"/>
      <w:bookmarkEnd w:id="62"/>
      <w:r w:rsidRPr="0029551F">
        <w:rPr>
          <w:rFonts w:ascii="Times New Roman" w:hAnsi="Times New Roman" w:cs="Times New Roman"/>
          <w:sz w:val="26"/>
          <w:szCs w:val="26"/>
        </w:rPr>
        <w:t>Раздел IV. ПОРЯДОК ПОДГОТОВКИ И ОСУЩЕСТВЛЕНИЯ</w:t>
      </w:r>
    </w:p>
    <w:p w14:paraId="7311B382"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НЕКОНКУРЕНТНОЙ ЗАКУПКИ</w:t>
      </w:r>
    </w:p>
    <w:p w14:paraId="092083EE" w14:textId="77777777" w:rsidR="00B80967" w:rsidRPr="0029551F" w:rsidRDefault="00B80967" w:rsidP="00B80967">
      <w:pPr>
        <w:pStyle w:val="ConsPlusNormal"/>
        <w:jc w:val="both"/>
        <w:rPr>
          <w:rFonts w:ascii="Times New Roman" w:hAnsi="Times New Roman" w:cs="Times New Roman"/>
          <w:sz w:val="26"/>
          <w:szCs w:val="26"/>
        </w:rPr>
      </w:pPr>
    </w:p>
    <w:p w14:paraId="3F72051F"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1. Случаи осуществления неконкурентной закупки</w:t>
      </w:r>
    </w:p>
    <w:p w14:paraId="143B50EE" w14:textId="77777777" w:rsidR="00B80967" w:rsidRPr="0029551F" w:rsidRDefault="00B80967" w:rsidP="00B80967">
      <w:pPr>
        <w:pStyle w:val="ConsPlusNormal"/>
        <w:jc w:val="both"/>
        <w:rPr>
          <w:rFonts w:ascii="Times New Roman" w:hAnsi="Times New Roman" w:cs="Times New Roman"/>
          <w:sz w:val="26"/>
          <w:szCs w:val="26"/>
        </w:rPr>
      </w:pPr>
    </w:p>
    <w:p w14:paraId="429C65B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332. Закупка у единственного поставщика (исполнителя, подрядчика) может осуществляться заказчиком в случаях, указанных в пункте 333 настоящего положения.</w:t>
      </w:r>
    </w:p>
    <w:p w14:paraId="04F63017"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63" w:name="P1080"/>
      <w:bookmarkEnd w:id="63"/>
      <w:r w:rsidRPr="0029551F">
        <w:rPr>
          <w:rFonts w:ascii="Times New Roman" w:hAnsi="Times New Roman" w:cs="Times New Roman"/>
          <w:sz w:val="26"/>
          <w:szCs w:val="26"/>
        </w:rPr>
        <w:t>333. Установлен следующий исчерпывающий перечень случаев осуществления закупки у единственного поставщика (исполнителя, подрядчика):</w:t>
      </w:r>
    </w:p>
    <w:p w14:paraId="739F8E56" w14:textId="259FC831"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 возникновение срочной потребности </w:t>
      </w:r>
      <w:r w:rsidRPr="00F4650F">
        <w:rPr>
          <w:rFonts w:ascii="Times New Roman" w:hAnsi="Times New Roman" w:cs="Times New Roman"/>
          <w:sz w:val="26"/>
          <w:szCs w:val="26"/>
          <w:highlight w:val="yellow"/>
        </w:rPr>
        <w:t xml:space="preserve">в определенных товарах, работах, услугах </w:t>
      </w:r>
      <w:r w:rsidR="00F4650F" w:rsidRPr="00F4650F">
        <w:rPr>
          <w:rFonts w:ascii="Times New Roman" w:hAnsi="Times New Roman" w:cs="Times New Roman"/>
          <w:sz w:val="26"/>
          <w:szCs w:val="26"/>
          <w:highlight w:val="yellow"/>
        </w:rPr>
        <w:t xml:space="preserve"> с целью предупреждения аварийных ситуаций, а также</w:t>
      </w:r>
      <w:r w:rsidR="00F4650F">
        <w:rPr>
          <w:rFonts w:ascii="Times New Roman" w:hAnsi="Times New Roman" w:cs="Times New Roman"/>
          <w:sz w:val="26"/>
          <w:szCs w:val="26"/>
        </w:rPr>
        <w:t xml:space="preserve"> </w:t>
      </w:r>
      <w:r w:rsidRPr="00CF1177">
        <w:rPr>
          <w:rFonts w:ascii="Times New Roman" w:hAnsi="Times New Roman" w:cs="Times New Roman"/>
          <w:sz w:val="26"/>
          <w:szCs w:val="26"/>
        </w:rPr>
        <w:t>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необходимости реализации комплекса противоэпидемических мероприятий, направленных на противодействие коронавирусной инфекции типа 2019-</w:t>
      </w:r>
      <w:r w:rsidR="0029551F" w:rsidRPr="00CF1177">
        <w:rPr>
          <w:rFonts w:ascii="Times New Roman" w:hAnsi="Times New Roman" w:cs="Times New Roman"/>
          <w:sz w:val="26"/>
          <w:szCs w:val="26"/>
          <w:lang w:val="en-US"/>
        </w:rPr>
        <w:t>n</w:t>
      </w:r>
      <w:proofErr w:type="spellStart"/>
      <w:r w:rsidRPr="00CF1177">
        <w:rPr>
          <w:rFonts w:ascii="Times New Roman" w:hAnsi="Times New Roman" w:cs="Times New Roman"/>
          <w:sz w:val="26"/>
          <w:szCs w:val="26"/>
        </w:rPr>
        <w:t>CoV</w:t>
      </w:r>
      <w:proofErr w:type="spellEnd"/>
      <w:r w:rsidRPr="00CF1177">
        <w:rPr>
          <w:rFonts w:ascii="Times New Roman" w:hAnsi="Times New Roman" w:cs="Times New Roman"/>
          <w:sz w:val="26"/>
          <w:szCs w:val="26"/>
        </w:rPr>
        <w:t>,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
    <w:p w14:paraId="4B246AFC" w14:textId="24A1A4E6" w:rsidR="00B80967" w:rsidRPr="00CF1177" w:rsidRDefault="00B80967" w:rsidP="00B80967">
      <w:pPr>
        <w:pStyle w:val="ConsPlusNormal"/>
        <w:ind w:firstLine="540"/>
        <w:jc w:val="both"/>
        <w:rPr>
          <w:rFonts w:ascii="Times New Roman" w:hAnsi="Times New Roman" w:cs="Times New Roman"/>
          <w:sz w:val="26"/>
          <w:szCs w:val="26"/>
        </w:rPr>
      </w:pPr>
      <w:bookmarkStart w:id="64" w:name="P1084"/>
      <w:bookmarkEnd w:id="64"/>
      <w:r w:rsidRPr="00CF1177">
        <w:rPr>
          <w:rFonts w:ascii="Times New Roman" w:hAnsi="Times New Roman" w:cs="Times New Roman"/>
          <w:sz w:val="26"/>
          <w:szCs w:val="26"/>
        </w:rPr>
        <w:t xml:space="preserve">2) осуществление поставки товаров, выполнения работ, оказания услуг для нужд заказчика на сумму, не превышающую </w:t>
      </w:r>
      <w:r w:rsidR="00ED423A">
        <w:rPr>
          <w:rFonts w:ascii="Times New Roman" w:hAnsi="Times New Roman" w:cs="Times New Roman"/>
          <w:sz w:val="26"/>
          <w:szCs w:val="26"/>
          <w:highlight w:val="yellow"/>
        </w:rPr>
        <w:t>1500000</w:t>
      </w:r>
      <w:r w:rsidRPr="00F4650F">
        <w:rPr>
          <w:rFonts w:ascii="Times New Roman" w:hAnsi="Times New Roman" w:cs="Times New Roman"/>
          <w:sz w:val="26"/>
          <w:szCs w:val="26"/>
          <w:highlight w:val="yellow"/>
        </w:rPr>
        <w:t xml:space="preserve"> (</w:t>
      </w:r>
      <w:r w:rsidR="00ED423A">
        <w:rPr>
          <w:rFonts w:ascii="Times New Roman" w:hAnsi="Times New Roman" w:cs="Times New Roman"/>
          <w:sz w:val="26"/>
          <w:szCs w:val="26"/>
          <w:highlight w:val="yellow"/>
        </w:rPr>
        <w:t>одного миллиона пятьсот тысяч</w:t>
      </w:r>
      <w:r w:rsidRPr="00F4650F">
        <w:rPr>
          <w:rFonts w:ascii="Times New Roman" w:hAnsi="Times New Roman" w:cs="Times New Roman"/>
          <w:sz w:val="26"/>
          <w:szCs w:val="26"/>
          <w:highlight w:val="yellow"/>
        </w:rPr>
        <w:t xml:space="preserve">) </w:t>
      </w:r>
      <w:r w:rsidRPr="00ED423A">
        <w:rPr>
          <w:rFonts w:ascii="Times New Roman" w:hAnsi="Times New Roman" w:cs="Times New Roman"/>
          <w:sz w:val="26"/>
          <w:szCs w:val="26"/>
        </w:rPr>
        <w:t>рублей;</w:t>
      </w:r>
      <w:r w:rsidRPr="00CF1177">
        <w:rPr>
          <w:rFonts w:ascii="Times New Roman" w:hAnsi="Times New Roman" w:cs="Times New Roman"/>
          <w:sz w:val="26"/>
          <w:szCs w:val="26"/>
        </w:rPr>
        <w:t xml:space="preserve"> при этом годовой объем закупок, который заказчик вправе осуществить на основании настоящего подпункта, не должен превышать 50% от совокупного годового объема закупок заказчика или не должен </w:t>
      </w:r>
      <w:r w:rsidRPr="00ED423A">
        <w:rPr>
          <w:rFonts w:ascii="Times New Roman" w:hAnsi="Times New Roman" w:cs="Times New Roman"/>
          <w:sz w:val="26"/>
          <w:szCs w:val="26"/>
          <w:highlight w:val="yellow"/>
        </w:rPr>
        <w:t xml:space="preserve">превышать </w:t>
      </w:r>
      <w:r w:rsidR="00ED423A">
        <w:rPr>
          <w:rFonts w:ascii="Times New Roman" w:hAnsi="Times New Roman" w:cs="Times New Roman"/>
          <w:sz w:val="26"/>
          <w:szCs w:val="26"/>
          <w:highlight w:val="yellow"/>
        </w:rPr>
        <w:t>1000000</w:t>
      </w:r>
      <w:r w:rsidRPr="00ED423A">
        <w:rPr>
          <w:rFonts w:ascii="Times New Roman" w:hAnsi="Times New Roman" w:cs="Times New Roman"/>
          <w:sz w:val="26"/>
          <w:szCs w:val="26"/>
          <w:highlight w:val="yellow"/>
        </w:rPr>
        <w:t xml:space="preserve"> (</w:t>
      </w:r>
      <w:r w:rsidR="00ED423A">
        <w:rPr>
          <w:rFonts w:ascii="Times New Roman" w:hAnsi="Times New Roman" w:cs="Times New Roman"/>
          <w:sz w:val="26"/>
          <w:szCs w:val="26"/>
          <w:highlight w:val="yellow"/>
        </w:rPr>
        <w:t>десять миллионов</w:t>
      </w:r>
      <w:r w:rsidRPr="00ED423A">
        <w:rPr>
          <w:rFonts w:ascii="Times New Roman" w:hAnsi="Times New Roman" w:cs="Times New Roman"/>
          <w:sz w:val="26"/>
          <w:szCs w:val="26"/>
          <w:highlight w:val="yellow"/>
        </w:rPr>
        <w:t>)</w:t>
      </w:r>
      <w:r w:rsidRPr="00CF1177">
        <w:rPr>
          <w:rFonts w:ascii="Times New Roman" w:hAnsi="Times New Roman" w:cs="Times New Roman"/>
          <w:sz w:val="26"/>
          <w:szCs w:val="26"/>
        </w:rPr>
        <w:t xml:space="preserve"> рублей; 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97" w:history="1">
        <w:r w:rsidRPr="00CF1177">
          <w:rPr>
            <w:rFonts w:ascii="Times New Roman" w:hAnsi="Times New Roman" w:cs="Times New Roman"/>
            <w:sz w:val="26"/>
            <w:szCs w:val="26"/>
          </w:rPr>
          <w:t>ОКПД 2</w:t>
        </w:r>
      </w:hyperlink>
      <w:r w:rsidRPr="00CF1177">
        <w:rPr>
          <w:rFonts w:ascii="Times New Roman" w:hAnsi="Times New Roman" w:cs="Times New Roman"/>
          <w:sz w:val="26"/>
          <w:szCs w:val="26"/>
        </w:rPr>
        <w:t>;</w:t>
      </w:r>
    </w:p>
    <w:p w14:paraId="4F29153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8" w:history="1">
        <w:r w:rsidRPr="00CF1177">
          <w:rPr>
            <w:rFonts w:ascii="Times New Roman" w:hAnsi="Times New Roman" w:cs="Times New Roman"/>
            <w:sz w:val="26"/>
            <w:szCs w:val="26"/>
          </w:rPr>
          <w:t>законом</w:t>
        </w:r>
      </w:hyperlink>
      <w:r w:rsidRPr="00CF1177">
        <w:rPr>
          <w:rFonts w:ascii="Times New Roman" w:hAnsi="Times New Roman" w:cs="Times New Roman"/>
          <w:sz w:val="26"/>
          <w:szCs w:val="26"/>
        </w:rPr>
        <w:t xml:space="preserve"> от 17 августа 1995 года </w:t>
      </w:r>
      <w:r w:rsidR="00D06B81" w:rsidRPr="00CF1177">
        <w:rPr>
          <w:rFonts w:ascii="Times New Roman" w:hAnsi="Times New Roman" w:cs="Times New Roman"/>
          <w:sz w:val="26"/>
          <w:szCs w:val="26"/>
        </w:rPr>
        <w:t>№</w:t>
      </w:r>
      <w:r w:rsidRPr="00CF1177">
        <w:rPr>
          <w:rFonts w:ascii="Times New Roman" w:hAnsi="Times New Roman" w:cs="Times New Roman"/>
          <w:sz w:val="26"/>
          <w:szCs w:val="26"/>
        </w:rPr>
        <w:t xml:space="preserve"> 147-ФЗ </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О естественных монополиях</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w:t>
      </w:r>
    </w:p>
    <w:p w14:paraId="761EFC39"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w:t>
      </w:r>
      <w:r w:rsidRPr="00CF1177">
        <w:rPr>
          <w:rFonts w:ascii="Times New Roman" w:hAnsi="Times New Roman" w:cs="Times New Roman"/>
          <w:sz w:val="26"/>
          <w:szCs w:val="26"/>
        </w:rPr>
        <w:lastRenderedPageBreak/>
        <w:t>(подрядчика, исполнителя), определенного постановлением или распоряжением Правительства Российской Федерации;</w:t>
      </w:r>
    </w:p>
    <w:p w14:paraId="1DBF077A"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48E9508"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CF83936"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65" w:name="P1091"/>
      <w:bookmarkEnd w:id="65"/>
      <w:r w:rsidRPr="00CF1177">
        <w:rPr>
          <w:rFonts w:ascii="Times New Roman" w:hAnsi="Times New Roman" w:cs="Times New Roman"/>
          <w:sz w:val="26"/>
          <w:szCs w:val="26"/>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14:paraId="7F73F50D" w14:textId="335D3FF8" w:rsidR="009E10BD" w:rsidRDefault="00B80967" w:rsidP="009E10BD">
      <w:pPr>
        <w:widowControl/>
        <w:suppressAutoHyphens w:val="0"/>
        <w:ind w:firstLine="540"/>
        <w:jc w:val="both"/>
        <w:textAlignment w:val="auto"/>
        <w:rPr>
          <w:kern w:val="0"/>
          <w:sz w:val="26"/>
          <w:szCs w:val="26"/>
        </w:rPr>
      </w:pPr>
      <w:r w:rsidRPr="00CF1177">
        <w:rPr>
          <w:rFonts w:cs="Times New Roman"/>
          <w:sz w:val="26"/>
          <w:szCs w:val="26"/>
        </w:rPr>
        <w:t xml:space="preserve">6.1) </w:t>
      </w:r>
      <w:r w:rsidR="009E10BD" w:rsidRPr="009E10BD">
        <w:rPr>
          <w:kern w:val="0"/>
          <w:sz w:val="26"/>
          <w:szCs w:val="26"/>
        </w:rPr>
        <w:t>не</w:t>
      </w:r>
      <w:r w:rsidR="009E10BD">
        <w:rPr>
          <w:kern w:val="0"/>
          <w:sz w:val="26"/>
          <w:szCs w:val="26"/>
        </w:rPr>
        <w:t xml:space="preserve"> </w:t>
      </w:r>
      <w:r w:rsidR="009E10BD" w:rsidRPr="009E10BD">
        <w:rPr>
          <w:kern w:val="0"/>
          <w:sz w:val="26"/>
          <w:szCs w:val="26"/>
        </w:rPr>
        <w:t>заключение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14:paraId="1E927571" w14:textId="7FE1C4D4" w:rsidR="005A04EB" w:rsidRPr="005A04EB" w:rsidRDefault="005A04EB" w:rsidP="005A04EB">
      <w:pPr>
        <w:widowControl/>
        <w:suppressAutoHyphens w:val="0"/>
        <w:ind w:firstLine="540"/>
        <w:jc w:val="both"/>
        <w:textAlignment w:val="auto"/>
        <w:rPr>
          <w:sz w:val="26"/>
          <w:szCs w:val="26"/>
        </w:rPr>
      </w:pPr>
      <w:r>
        <w:rPr>
          <w:kern w:val="0"/>
          <w:sz w:val="26"/>
          <w:szCs w:val="26"/>
        </w:rPr>
        <w:t xml:space="preserve">6.2) </w:t>
      </w:r>
      <w:r w:rsidRPr="005A04EB">
        <w:rPr>
          <w:kern w:val="0"/>
          <w:sz w:val="26"/>
          <w:szCs w:val="26"/>
        </w:rPr>
        <w:t>не заключение договора по итогам закупки по причине отказа заказчика от заключения договора с победителем закупки по основаниям, указанным в пункте 352 настоящего положения,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14:paraId="230CC41D" w14:textId="1E8CEB3C"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3BCC475B"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14:paraId="26DA3817"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9) заключение договора на посещение зоопарка, театра, кинотеатра, концерта, цирка, музея, выставки или спортивного мероприятия;</w:t>
      </w:r>
    </w:p>
    <w:p w14:paraId="1CA68F84"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66" w:name="P1097"/>
      <w:bookmarkEnd w:id="66"/>
      <w:r w:rsidRPr="00CF1177">
        <w:rPr>
          <w:rFonts w:ascii="Times New Roman" w:hAnsi="Times New Roman" w:cs="Times New Roman"/>
          <w:sz w:val="26"/>
          <w:szCs w:val="26"/>
        </w:rPr>
        <w:t xml:space="preserve">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w:t>
      </w:r>
      <w:r w:rsidRPr="00CF1177">
        <w:rPr>
          <w:rFonts w:ascii="Times New Roman" w:hAnsi="Times New Roman" w:cs="Times New Roman"/>
          <w:sz w:val="26"/>
          <w:szCs w:val="26"/>
        </w:rPr>
        <w:lastRenderedPageBreak/>
        <w:t>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3CDC8788"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11) осуществление закупки услуг по обучению и повышению квалификации, аттестации работников заказчика;</w:t>
      </w:r>
    </w:p>
    <w:p w14:paraId="7348384E"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12)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14:paraId="34A5089D"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14:paraId="3A4847AD"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67" w:name="P1101"/>
      <w:bookmarkEnd w:id="67"/>
      <w:r w:rsidRPr="00CF1177">
        <w:rPr>
          <w:rFonts w:ascii="Times New Roman" w:hAnsi="Times New Roman" w:cs="Times New Roman"/>
          <w:sz w:val="26"/>
          <w:szCs w:val="26"/>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01F28D1F"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68" w:name="P1103"/>
      <w:bookmarkEnd w:id="68"/>
      <w:r w:rsidRPr="00CF1177">
        <w:rPr>
          <w:rFonts w:ascii="Times New Roman" w:hAnsi="Times New Roman" w:cs="Times New Roman"/>
          <w:sz w:val="26"/>
          <w:szCs w:val="26"/>
        </w:rPr>
        <w:t>15) заключение договора энергоснабжения или купли-продажи электрической энергии с гарантирующим поставщиком (исполнителем, подрядчиком) электрической энергии;</w:t>
      </w:r>
    </w:p>
    <w:p w14:paraId="511C867F"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4E60A4BC" w14:textId="683FDAE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17) осуществляется закупка финансовых услуг (в том числе заключение договора на предоставление банковской гарантии), </w:t>
      </w:r>
      <w:r w:rsidRPr="00ED423A">
        <w:rPr>
          <w:rFonts w:ascii="Times New Roman" w:hAnsi="Times New Roman" w:cs="Times New Roman"/>
          <w:sz w:val="26"/>
          <w:szCs w:val="26"/>
          <w:highlight w:val="yellow"/>
        </w:rPr>
        <w:t>услуг финансовой аренды (лизинга)</w:t>
      </w:r>
      <w:r w:rsidR="000463B7" w:rsidRPr="00ED423A">
        <w:rPr>
          <w:rFonts w:ascii="Times New Roman" w:hAnsi="Times New Roman" w:cs="Times New Roman"/>
          <w:sz w:val="26"/>
          <w:szCs w:val="26"/>
          <w:highlight w:val="yellow"/>
        </w:rPr>
        <w:t>,</w:t>
      </w:r>
      <w:r w:rsidR="000463B7">
        <w:rPr>
          <w:rFonts w:ascii="Times New Roman" w:hAnsi="Times New Roman" w:cs="Times New Roman"/>
          <w:sz w:val="26"/>
          <w:szCs w:val="26"/>
        </w:rPr>
        <w:t xml:space="preserve"> получения кредита (займа) </w:t>
      </w:r>
      <w:r w:rsidRPr="00CF1177">
        <w:rPr>
          <w:rFonts w:ascii="Times New Roman" w:hAnsi="Times New Roman" w:cs="Times New Roman"/>
          <w:sz w:val="26"/>
          <w:szCs w:val="26"/>
        </w:rPr>
        <w:t>и страховых услуг;</w:t>
      </w:r>
    </w:p>
    <w:p w14:paraId="6C9C8EAB"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D1A362C"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CF1177">
        <w:rPr>
          <w:rFonts w:ascii="Times New Roman" w:hAnsi="Times New Roman" w:cs="Times New Roman"/>
          <w:sz w:val="26"/>
          <w:szCs w:val="26"/>
        </w:rPr>
        <w:t>документографических</w:t>
      </w:r>
      <w:proofErr w:type="spellEnd"/>
      <w:r w:rsidRPr="00CF1177">
        <w:rPr>
          <w:rFonts w:ascii="Times New Roman" w:hAnsi="Times New Roman"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19D2029"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20) осуществление закупки услуг по предоставлению права на доступ к информации, содержащейся в документальных, </w:t>
      </w:r>
      <w:proofErr w:type="spellStart"/>
      <w:r w:rsidRPr="00CF1177">
        <w:rPr>
          <w:rFonts w:ascii="Times New Roman" w:hAnsi="Times New Roman" w:cs="Times New Roman"/>
          <w:sz w:val="26"/>
          <w:szCs w:val="26"/>
        </w:rPr>
        <w:t>документографических</w:t>
      </w:r>
      <w:proofErr w:type="spellEnd"/>
      <w:r w:rsidRPr="00CF1177">
        <w:rPr>
          <w:rFonts w:ascii="Times New Roman" w:hAnsi="Times New Roman"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14:paraId="03E78723"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lastRenderedPageBreak/>
        <w:t>21) выполнение работ по мобилизационной подготовке;</w:t>
      </w:r>
    </w:p>
    <w:p w14:paraId="6437ECB5"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5080BA6C"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69" w:name="P1112"/>
      <w:bookmarkEnd w:id="69"/>
      <w:r w:rsidRPr="00CF1177">
        <w:rPr>
          <w:rFonts w:ascii="Times New Roman" w:hAnsi="Times New Roman" w:cs="Times New Roman"/>
          <w:sz w:val="26"/>
          <w:szCs w:val="26"/>
        </w:rPr>
        <w:t>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57C9394"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70" w:name="P1113"/>
      <w:bookmarkEnd w:id="70"/>
      <w:r w:rsidRPr="00CF1177">
        <w:rPr>
          <w:rFonts w:ascii="Times New Roman" w:hAnsi="Times New Roman" w:cs="Times New Roman"/>
          <w:sz w:val="26"/>
          <w:szCs w:val="26"/>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99" w:history="1">
        <w:r w:rsidRPr="00CF1177">
          <w:rPr>
            <w:rFonts w:ascii="Times New Roman" w:hAnsi="Times New Roman" w:cs="Times New Roman"/>
            <w:sz w:val="26"/>
            <w:szCs w:val="26"/>
          </w:rPr>
          <w:t>законом</w:t>
        </w:r>
      </w:hyperlink>
      <w:r w:rsidRPr="00CF1177">
        <w:rPr>
          <w:rFonts w:ascii="Times New Roman" w:hAnsi="Times New Roman" w:cs="Times New Roman"/>
          <w:sz w:val="26"/>
          <w:szCs w:val="26"/>
        </w:rPr>
        <w:t xml:space="preserve"> от 27 июля 2006 года </w:t>
      </w:r>
      <w:r w:rsidR="00D06B81" w:rsidRPr="00CF1177">
        <w:rPr>
          <w:rFonts w:ascii="Times New Roman" w:hAnsi="Times New Roman" w:cs="Times New Roman"/>
          <w:sz w:val="26"/>
          <w:szCs w:val="26"/>
        </w:rPr>
        <w:t>№</w:t>
      </w:r>
      <w:r w:rsidRPr="00CF1177">
        <w:rPr>
          <w:rFonts w:ascii="Times New Roman" w:hAnsi="Times New Roman" w:cs="Times New Roman"/>
          <w:sz w:val="26"/>
          <w:szCs w:val="26"/>
        </w:rPr>
        <w:t xml:space="preserve"> 152-ФЗ </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О персональных данных</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 xml:space="preserve"> обезличивание персональных данных;</w:t>
      </w:r>
    </w:p>
    <w:p w14:paraId="4736868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25) заключение договора, предметом которого является приобретение нежилого здания, строения, сооружения, нежилого помещения;</w:t>
      </w:r>
    </w:p>
    <w:p w14:paraId="2EE7674A" w14:textId="77595A5A" w:rsidR="0069166F" w:rsidRPr="0069166F" w:rsidRDefault="00B80967" w:rsidP="0069166F">
      <w:pPr>
        <w:widowControl/>
        <w:shd w:val="clear" w:color="auto" w:fill="FFFFFF"/>
        <w:suppressAutoHyphens w:val="0"/>
        <w:spacing w:line="270" w:lineRule="atLeast"/>
        <w:ind w:right="-1" w:firstLine="567"/>
        <w:jc w:val="both"/>
        <w:textAlignment w:val="auto"/>
        <w:rPr>
          <w:sz w:val="26"/>
          <w:szCs w:val="26"/>
        </w:rPr>
      </w:pPr>
      <w:r w:rsidRPr="00CF1177">
        <w:rPr>
          <w:rFonts w:cs="Times New Roman"/>
          <w:sz w:val="26"/>
          <w:szCs w:val="26"/>
        </w:rPr>
        <w:t>26) аренда нежилого здания, строения, сооружения, нежилого помещения</w:t>
      </w:r>
      <w:r w:rsidR="0069166F">
        <w:rPr>
          <w:rFonts w:cs="Times New Roman"/>
          <w:sz w:val="26"/>
          <w:szCs w:val="26"/>
        </w:rPr>
        <w:t>, а</w:t>
      </w:r>
      <w:r w:rsidR="0069166F">
        <w:rPr>
          <w:color w:val="000000"/>
        </w:rPr>
        <w:t xml:space="preserve"> </w:t>
      </w:r>
      <w:r w:rsidR="0069166F" w:rsidRPr="0069166F">
        <w:rPr>
          <w:color w:val="000000"/>
          <w:sz w:val="26"/>
          <w:szCs w:val="26"/>
        </w:rPr>
        <w:t>также аренда земельного участка для целей осуществления заказчиком основных 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14:paraId="65A2866F"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14:paraId="270C4118"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C29F75C"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w:t>
      </w:r>
      <w:r w:rsidRPr="00CF1177">
        <w:rPr>
          <w:rFonts w:ascii="Times New Roman" w:hAnsi="Times New Roman" w:cs="Times New Roman"/>
          <w:sz w:val="26"/>
          <w:szCs w:val="26"/>
        </w:rPr>
        <w:lastRenderedPageBreak/>
        <w:t>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14:paraId="11033C66"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30) заключение договора на оказание преподавательских услуг, а также услуг экскурсовода (гида) физическими лицами;</w:t>
      </w:r>
    </w:p>
    <w:p w14:paraId="4430BC78" w14:textId="2AF67707" w:rsidR="00B80967" w:rsidRPr="009C1C89" w:rsidRDefault="00B80967" w:rsidP="00B80967">
      <w:pPr>
        <w:pStyle w:val="ConsPlusNormal"/>
        <w:ind w:firstLine="540"/>
        <w:jc w:val="both"/>
        <w:rPr>
          <w:rFonts w:ascii="Times New Roman" w:hAnsi="Times New Roman" w:cs="Times New Roman"/>
          <w:color w:val="FF0000"/>
          <w:sz w:val="26"/>
          <w:szCs w:val="26"/>
        </w:rPr>
      </w:pPr>
      <w:r w:rsidRPr="00DA1436">
        <w:rPr>
          <w:rFonts w:ascii="Times New Roman" w:hAnsi="Times New Roman" w:cs="Times New Roman"/>
          <w:sz w:val="26"/>
          <w:szCs w:val="26"/>
        </w:rPr>
        <w:t xml:space="preserve">31) </w:t>
      </w:r>
      <w:r w:rsidR="00DA1436" w:rsidRPr="00DA1436">
        <w:rPr>
          <w:rFonts w:ascii="Times New Roman" w:hAnsi="Times New Roman" w:cs="Times New Roman"/>
          <w:sz w:val="26"/>
          <w:szCs w:val="26"/>
        </w:rPr>
        <w:t>У</w:t>
      </w:r>
      <w:r w:rsidR="009C1C89" w:rsidRPr="00DA1436">
        <w:rPr>
          <w:rFonts w:ascii="Times New Roman" w:hAnsi="Times New Roman" w:cs="Times New Roman"/>
          <w:sz w:val="26"/>
          <w:szCs w:val="26"/>
        </w:rPr>
        <w:t>тратил силу</w:t>
      </w:r>
      <w:r w:rsidR="00DA1436" w:rsidRPr="00DA1436">
        <w:rPr>
          <w:rFonts w:ascii="Times New Roman" w:hAnsi="Times New Roman" w:cs="Times New Roman"/>
          <w:sz w:val="26"/>
          <w:szCs w:val="26"/>
        </w:rPr>
        <w:t>.-П</w:t>
      </w:r>
      <w:r w:rsidR="009C1C89" w:rsidRPr="00DA1436">
        <w:rPr>
          <w:rFonts w:ascii="Times New Roman" w:hAnsi="Times New Roman" w:cs="Times New Roman"/>
          <w:sz w:val="26"/>
          <w:szCs w:val="26"/>
        </w:rPr>
        <w:t>остановление</w:t>
      </w:r>
      <w:r w:rsidR="00DA1436" w:rsidRPr="00DA1436">
        <w:rPr>
          <w:rFonts w:ascii="Times New Roman" w:hAnsi="Times New Roman" w:cs="Times New Roman"/>
          <w:sz w:val="26"/>
          <w:szCs w:val="26"/>
        </w:rPr>
        <w:t xml:space="preserve"> администрации МО «СГО» </w:t>
      </w:r>
      <w:r w:rsidR="009C1C89" w:rsidRPr="00DA1436">
        <w:rPr>
          <w:rFonts w:ascii="Times New Roman" w:hAnsi="Times New Roman" w:cs="Times New Roman"/>
          <w:sz w:val="26"/>
          <w:szCs w:val="26"/>
        </w:rPr>
        <w:t>№ 932 от 27.09.2021</w:t>
      </w:r>
      <w:r w:rsidR="00DA1436" w:rsidRPr="00DA1436">
        <w:rPr>
          <w:rFonts w:ascii="Times New Roman" w:hAnsi="Times New Roman" w:cs="Times New Roman"/>
          <w:sz w:val="26"/>
          <w:szCs w:val="26"/>
        </w:rPr>
        <w:t xml:space="preserve"> </w:t>
      </w:r>
      <w:r w:rsidR="009C1C89" w:rsidRPr="00DA1436">
        <w:rPr>
          <w:rFonts w:ascii="Times New Roman" w:hAnsi="Times New Roman" w:cs="Times New Roman"/>
          <w:sz w:val="26"/>
          <w:szCs w:val="26"/>
        </w:rPr>
        <w:t>г.</w:t>
      </w:r>
    </w:p>
    <w:p w14:paraId="1CBB0FE7"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14:paraId="4F5DCF4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32.1)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w:t>
      </w:r>
      <w:hyperlink r:id="rId100" w:history="1">
        <w:r w:rsidRPr="00CF1177">
          <w:rPr>
            <w:rFonts w:ascii="Times New Roman" w:hAnsi="Times New Roman" w:cs="Times New Roman"/>
            <w:sz w:val="26"/>
            <w:szCs w:val="26"/>
          </w:rPr>
          <w:t>статьей 37.1</w:t>
        </w:r>
      </w:hyperlink>
      <w:r w:rsidRPr="00CF1177">
        <w:rPr>
          <w:rFonts w:ascii="Times New Roman" w:hAnsi="Times New Roman" w:cs="Times New Roman"/>
          <w:sz w:val="26"/>
          <w:szCs w:val="26"/>
        </w:rPr>
        <w:t xml:space="preserve"> Федерального закона от 4 декабря 2007 года </w:t>
      </w:r>
      <w:r w:rsidR="00D06B81" w:rsidRPr="00CF1177">
        <w:rPr>
          <w:rFonts w:ascii="Times New Roman" w:hAnsi="Times New Roman" w:cs="Times New Roman"/>
          <w:sz w:val="26"/>
          <w:szCs w:val="26"/>
        </w:rPr>
        <w:t>№</w:t>
      </w:r>
      <w:r w:rsidRPr="00CF1177">
        <w:rPr>
          <w:rFonts w:ascii="Times New Roman" w:hAnsi="Times New Roman" w:cs="Times New Roman"/>
          <w:sz w:val="26"/>
          <w:szCs w:val="26"/>
        </w:rPr>
        <w:t xml:space="preserve"> 329-ФЗ </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О физической культуре и спорте в Российской Федерации</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 к проведению спортивных мероприятий (капитальный и текущий ремонт объекта спорта, приобретение оборудования, мебели) в случаях, когда сроки проведения спортивных мероприятий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14:paraId="5CE4F59C"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56AF4B5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33.1) осуществление закупки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4B7B4335" w14:textId="23D40D99" w:rsidR="00F0216E" w:rsidRPr="00F0216E" w:rsidRDefault="00B80967" w:rsidP="00F0216E">
      <w:pPr>
        <w:widowControl/>
        <w:suppressAutoHyphens w:val="0"/>
        <w:ind w:firstLine="540"/>
        <w:jc w:val="both"/>
        <w:textAlignment w:val="auto"/>
        <w:rPr>
          <w:sz w:val="26"/>
          <w:szCs w:val="26"/>
        </w:rPr>
      </w:pPr>
      <w:r w:rsidRPr="00CF1177">
        <w:rPr>
          <w:rFonts w:cs="Times New Roman"/>
          <w:sz w:val="26"/>
          <w:szCs w:val="26"/>
        </w:rPr>
        <w:t xml:space="preserve">33.2) </w:t>
      </w:r>
      <w:r w:rsidR="00F0216E" w:rsidRPr="00F0216E">
        <w:rPr>
          <w:kern w:val="0"/>
          <w:sz w:val="26"/>
          <w:szCs w:val="26"/>
        </w:rPr>
        <w:t xml:space="preserve">осуществление закупки услуг по расчету объемов, формированию начислений, приему платежей (услуги расчетно-кассовых центров по расчету объемов, начислению платы, приему и учету платежей от </w:t>
      </w:r>
      <w:proofErr w:type="spellStart"/>
      <w:r w:rsidR="00F0216E" w:rsidRPr="00F0216E">
        <w:rPr>
          <w:kern w:val="0"/>
          <w:sz w:val="26"/>
          <w:szCs w:val="26"/>
        </w:rPr>
        <w:t>отходообразователей</w:t>
      </w:r>
      <w:proofErr w:type="spellEnd"/>
      <w:r w:rsidR="00F0216E" w:rsidRPr="00F0216E">
        <w:rPr>
          <w:kern w:val="0"/>
          <w:sz w:val="26"/>
          <w:szCs w:val="26"/>
        </w:rPr>
        <w:t xml:space="preserve"> за услугу по обращению с твердыми коммунальными отходами и жилищно-коммунальных услуг, в том числе по созданию и ведению баз данных, услуг по организации сбора денежных средств, а также услуг по приему платежей платежными агентами и иных услуг расчетно-кассовых центров); услуги, указанные в настоящем пункте, возможно закупить как комплексно, так и раздельно;</w:t>
      </w:r>
    </w:p>
    <w:p w14:paraId="5DBF5266" w14:textId="77777777" w:rsidR="00FD0E34" w:rsidRPr="00832E11" w:rsidRDefault="00B80967" w:rsidP="00FD0E34">
      <w:pPr>
        <w:widowControl/>
        <w:shd w:val="clear" w:color="auto" w:fill="FFFFFF"/>
        <w:suppressAutoHyphens w:val="0"/>
        <w:spacing w:line="270" w:lineRule="atLeast"/>
        <w:ind w:right="-1" w:firstLine="567"/>
        <w:jc w:val="both"/>
        <w:textAlignment w:val="auto"/>
        <w:rPr>
          <w:sz w:val="26"/>
          <w:szCs w:val="26"/>
        </w:rPr>
      </w:pPr>
      <w:r w:rsidRPr="00CF1177">
        <w:rPr>
          <w:rFonts w:cs="Times New Roman"/>
          <w:sz w:val="26"/>
          <w:szCs w:val="26"/>
        </w:rPr>
        <w:t>34</w:t>
      </w:r>
      <w:r w:rsidR="00FD0E34">
        <w:rPr>
          <w:color w:val="000000"/>
        </w:rPr>
        <w:t xml:space="preserve">) </w:t>
      </w:r>
      <w:r w:rsidR="00FD0E34" w:rsidRPr="00832E11">
        <w:rPr>
          <w:color w:val="000000"/>
          <w:sz w:val="26"/>
          <w:szCs w:val="26"/>
        </w:rPr>
        <w:t>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14:paraId="41BB2981" w14:textId="77777777" w:rsidR="004D085D" w:rsidRPr="009C1C89" w:rsidRDefault="00B80967" w:rsidP="004D085D">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lastRenderedPageBreak/>
        <w:t xml:space="preserve">35) </w:t>
      </w:r>
      <w:r w:rsidR="004D085D" w:rsidRPr="00DA1436">
        <w:rPr>
          <w:rFonts w:ascii="Times New Roman" w:hAnsi="Times New Roman" w:cs="Times New Roman"/>
          <w:sz w:val="26"/>
          <w:szCs w:val="26"/>
        </w:rPr>
        <w:t>Утратил силу.-Постановление администрации МО «СГО» № 932 от 27.09.2021 г.</w:t>
      </w:r>
    </w:p>
    <w:p w14:paraId="455F525B" w14:textId="77777777" w:rsidR="0016129C" w:rsidRDefault="00B80967" w:rsidP="0016129C">
      <w:pPr>
        <w:widowControl/>
        <w:shd w:val="clear" w:color="auto" w:fill="FFFFFF"/>
        <w:suppressAutoHyphens w:val="0"/>
        <w:spacing w:line="270" w:lineRule="atLeast"/>
        <w:ind w:right="-1" w:firstLine="567"/>
        <w:jc w:val="both"/>
        <w:textAlignment w:val="auto"/>
      </w:pPr>
      <w:r w:rsidRPr="00CF1177">
        <w:rPr>
          <w:rFonts w:cs="Times New Roman"/>
          <w:sz w:val="26"/>
          <w:szCs w:val="26"/>
        </w:rPr>
        <w:t xml:space="preserve">36) </w:t>
      </w:r>
      <w:r w:rsidR="0016129C" w:rsidRPr="0016129C">
        <w:rPr>
          <w:color w:val="000000"/>
          <w:sz w:val="26"/>
          <w:szCs w:val="26"/>
        </w:rPr>
        <w:t>закупка услуг (работ) по сервисному, техническому обслуживанию (технической поддержке, обновлению, сопровождению), диагностике и ремонту, закупке запасных частей, расходных материалов и технических жидкостей для товаров, используемых заказчиком и находящихся на гарантии и (или) при наличии требований производителя о соблюдении условий безопасной эксплуатации и обслуживания в течение их срока службы (срока использования);</w:t>
      </w:r>
    </w:p>
    <w:p w14:paraId="2AC6C286" w14:textId="6AF1164B" w:rsidR="003051C0" w:rsidRDefault="00B80967" w:rsidP="00B80967">
      <w:pPr>
        <w:pStyle w:val="ConsPlusNormal"/>
        <w:ind w:firstLine="540"/>
        <w:jc w:val="both"/>
        <w:rPr>
          <w:rFonts w:ascii="Times New Roman" w:hAnsi="Times New Roman"/>
          <w:color w:val="000000"/>
          <w:sz w:val="26"/>
          <w:szCs w:val="26"/>
        </w:rPr>
      </w:pPr>
      <w:r w:rsidRPr="00CF1177">
        <w:rPr>
          <w:rFonts w:ascii="Times New Roman" w:hAnsi="Times New Roman" w:cs="Times New Roman"/>
          <w:sz w:val="26"/>
          <w:szCs w:val="26"/>
        </w:rPr>
        <w:t xml:space="preserve">37) </w:t>
      </w:r>
      <w:r w:rsidR="00A57B35" w:rsidRPr="00A57B35">
        <w:rPr>
          <w:rFonts w:ascii="Times New Roman" w:hAnsi="Times New Roman"/>
          <w:color w:val="000000"/>
          <w:sz w:val="26"/>
          <w:szCs w:val="26"/>
        </w:rPr>
        <w:t xml:space="preserve">осуществление закупки для целей выполнения обязательств по заключенному государственному (муниципальному) контракту или договору (далее - контракт), в котором </w:t>
      </w:r>
      <w:r w:rsidR="00A57B35" w:rsidRPr="00F821DE">
        <w:rPr>
          <w:rFonts w:ascii="Times New Roman" w:hAnsi="Times New Roman"/>
          <w:color w:val="000000"/>
          <w:sz w:val="26"/>
          <w:szCs w:val="26"/>
          <w:highlight w:val="yellow"/>
        </w:rPr>
        <w:t>заказчик является исполнителем</w:t>
      </w:r>
      <w:r w:rsidR="00F821DE" w:rsidRPr="00F821DE">
        <w:rPr>
          <w:rFonts w:ascii="Times New Roman" w:hAnsi="Times New Roman"/>
          <w:color w:val="000000"/>
          <w:sz w:val="26"/>
          <w:szCs w:val="26"/>
          <w:highlight w:val="yellow"/>
        </w:rPr>
        <w:t>, субподрядчиком, соисполнителем</w:t>
      </w:r>
      <w:r w:rsidR="00A57B35" w:rsidRPr="00A57B35">
        <w:rPr>
          <w:rFonts w:ascii="Times New Roman" w:hAnsi="Times New Roman"/>
          <w:color w:val="000000"/>
          <w:sz w:val="26"/>
          <w:szCs w:val="26"/>
        </w:rPr>
        <w:t xml:space="preserve">,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контрактом обязательств данного заказчика, и когда установленные условия контракта не позволяют заказчику 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 при этом заявка на закупку начальной (максимальной) ценой контракта (общей суммой начальных (максимальных) цен контрактов в случае совместной закупки), равной либо превышающей 1000000 (один миллион) рублей, подлежит согласованию </w:t>
      </w:r>
      <w:r w:rsidR="00A57B35" w:rsidRPr="00A57B35">
        <w:rPr>
          <w:rFonts w:ascii="Times New Roman" w:hAnsi="Times New Roman"/>
          <w:sz w:val="26"/>
          <w:szCs w:val="26"/>
        </w:rPr>
        <w:t>с администрацией муниципального образования «Светловский городской округ»</w:t>
      </w:r>
      <w:r w:rsidR="00A57B35" w:rsidRPr="00A57B35">
        <w:rPr>
          <w:rFonts w:ascii="Times New Roman" w:hAnsi="Times New Roman"/>
          <w:color w:val="000000"/>
          <w:sz w:val="26"/>
          <w:szCs w:val="26"/>
        </w:rPr>
        <w:t xml:space="preserve"> в части определения начальной (максимальной) цены контракта (общей суммы начальных (максимальных) цен контрактов в случае проведения совместной закупки);»;</w:t>
      </w:r>
    </w:p>
    <w:p w14:paraId="4473A8A1" w14:textId="04B83B47" w:rsidR="00B80967" w:rsidRPr="00A57B35" w:rsidRDefault="00B80967" w:rsidP="00B80967">
      <w:pPr>
        <w:pStyle w:val="ConsPlusNormal"/>
        <w:ind w:firstLine="540"/>
        <w:jc w:val="both"/>
        <w:rPr>
          <w:rFonts w:ascii="Times New Roman" w:hAnsi="Times New Roman" w:cs="Times New Roman"/>
          <w:sz w:val="26"/>
          <w:szCs w:val="26"/>
        </w:rPr>
      </w:pPr>
      <w:r w:rsidRPr="00A57B35">
        <w:rPr>
          <w:rFonts w:ascii="Times New Roman" w:hAnsi="Times New Roman" w:cs="Times New Roman"/>
          <w:sz w:val="26"/>
          <w:szCs w:val="26"/>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14:paraId="241902EE"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39) осуществление закупки услуг связи, телематических услуг;</w:t>
      </w:r>
    </w:p>
    <w:p w14:paraId="6E922126"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40) осуществление закупки услуг оператора электронной торговой площадки;</w:t>
      </w:r>
    </w:p>
    <w:p w14:paraId="3A939052" w14:textId="77777777" w:rsidR="00480C97" w:rsidRPr="009C1C89" w:rsidRDefault="00B80967" w:rsidP="00480C97">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41) </w:t>
      </w:r>
      <w:r w:rsidR="00480C97" w:rsidRPr="00DA1436">
        <w:rPr>
          <w:rFonts w:ascii="Times New Roman" w:hAnsi="Times New Roman" w:cs="Times New Roman"/>
          <w:sz w:val="26"/>
          <w:szCs w:val="26"/>
        </w:rPr>
        <w:t>Утратил силу.-Постановление администрации МО «СГО» № 932 от 27.09.2021 г.</w:t>
      </w:r>
    </w:p>
    <w:p w14:paraId="0A1A68F1"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14:paraId="32389C2D"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14:paraId="40CC2DC9"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14:paraId="74053DC6"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45) осуществление закупки услуг по поверке (калибровке) средств измерений (метрологические услуги);</w:t>
      </w:r>
    </w:p>
    <w:p w14:paraId="30FE0DC0" w14:textId="77777777" w:rsidR="00480C97" w:rsidRPr="009C1C89" w:rsidRDefault="00B80967" w:rsidP="00480C97">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46) </w:t>
      </w:r>
      <w:r w:rsidR="00480C97" w:rsidRPr="00DA1436">
        <w:rPr>
          <w:rFonts w:ascii="Times New Roman" w:hAnsi="Times New Roman" w:cs="Times New Roman"/>
          <w:sz w:val="26"/>
          <w:szCs w:val="26"/>
        </w:rPr>
        <w:t>Утратил силу.-Постановление администрации МО «СГО» № 932 от 27.09.2021 г.</w:t>
      </w:r>
    </w:p>
    <w:p w14:paraId="24ECDCA3" w14:textId="77777777" w:rsidR="00380B9F" w:rsidRPr="009C1C89" w:rsidRDefault="00B80967" w:rsidP="00380B9F">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47) </w:t>
      </w:r>
      <w:r w:rsidR="00380B9F" w:rsidRPr="00DA1436">
        <w:rPr>
          <w:rFonts w:ascii="Times New Roman" w:hAnsi="Times New Roman" w:cs="Times New Roman"/>
          <w:sz w:val="26"/>
          <w:szCs w:val="26"/>
        </w:rPr>
        <w:t>Утратил силу.-Постановление администрации МО «СГО» № 932 от 27.09.2021 г.</w:t>
      </w:r>
    </w:p>
    <w:p w14:paraId="3F7B7E3D" w14:textId="7806E788" w:rsidR="00E30D0B" w:rsidRPr="00E30D0B" w:rsidRDefault="00E30D0B" w:rsidP="00E30D0B">
      <w:pPr>
        <w:pStyle w:val="ConsPlusNormal"/>
        <w:ind w:firstLine="540"/>
        <w:jc w:val="both"/>
        <w:rPr>
          <w:sz w:val="26"/>
          <w:szCs w:val="26"/>
        </w:rPr>
      </w:pPr>
      <w:r>
        <w:rPr>
          <w:rFonts w:ascii="Times New Roman" w:hAnsi="Times New Roman" w:cs="Times New Roman"/>
          <w:sz w:val="26"/>
          <w:szCs w:val="26"/>
        </w:rPr>
        <w:t>48</w:t>
      </w:r>
      <w:r w:rsidRPr="00E30D0B">
        <w:rPr>
          <w:rFonts w:ascii="Times New Roman" w:hAnsi="Times New Roman" w:cs="Times New Roman"/>
          <w:sz w:val="26"/>
          <w:szCs w:val="26"/>
        </w:rPr>
        <w:t xml:space="preserve">) </w:t>
      </w:r>
      <w:r w:rsidRPr="00E30D0B">
        <w:rPr>
          <w:rFonts w:ascii="Times New Roman" w:hAnsi="Times New Roman"/>
          <w:sz w:val="26"/>
          <w:szCs w:val="26"/>
        </w:rPr>
        <w:t>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14:paraId="38D33A80" w14:textId="3DF12C3D" w:rsidR="00E30D0B" w:rsidRDefault="00E30D0B" w:rsidP="00E30D0B">
      <w:pPr>
        <w:widowControl/>
        <w:suppressAutoHyphens w:val="0"/>
        <w:ind w:firstLine="540"/>
        <w:jc w:val="both"/>
        <w:textAlignment w:val="auto"/>
        <w:rPr>
          <w:kern w:val="0"/>
          <w:sz w:val="26"/>
          <w:szCs w:val="26"/>
        </w:rPr>
      </w:pPr>
      <w:r>
        <w:rPr>
          <w:rFonts w:cs="Times New Roman"/>
          <w:sz w:val="26"/>
          <w:szCs w:val="26"/>
        </w:rPr>
        <w:t xml:space="preserve">49) </w:t>
      </w:r>
      <w:r w:rsidRPr="00E30D0B">
        <w:rPr>
          <w:kern w:val="0"/>
          <w:sz w:val="26"/>
          <w:szCs w:val="26"/>
        </w:rPr>
        <w:t xml:space="preserve">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w:t>
      </w:r>
      <w:r w:rsidRPr="00E30D0B">
        <w:rPr>
          <w:kern w:val="0"/>
          <w:sz w:val="26"/>
          <w:szCs w:val="26"/>
        </w:rPr>
        <w:lastRenderedPageBreak/>
        <w:t>их позиции по вопросам общегосударственного, регионального, местного значения и подготовка предложений и мероприятий по решению актуальных проблем.</w:t>
      </w:r>
    </w:p>
    <w:p w14:paraId="683AF6B3" w14:textId="5CC4D077" w:rsidR="00F821DE" w:rsidRPr="00E30D0B" w:rsidRDefault="00F821DE" w:rsidP="00E30D0B">
      <w:pPr>
        <w:widowControl/>
        <w:suppressAutoHyphens w:val="0"/>
        <w:ind w:firstLine="540"/>
        <w:jc w:val="both"/>
        <w:textAlignment w:val="auto"/>
        <w:rPr>
          <w:sz w:val="26"/>
          <w:szCs w:val="26"/>
        </w:rPr>
      </w:pPr>
      <w:r w:rsidRPr="00F821DE">
        <w:rPr>
          <w:kern w:val="0"/>
          <w:sz w:val="26"/>
          <w:szCs w:val="26"/>
          <w:highlight w:val="yellow"/>
        </w:rPr>
        <w:t>50) осуществление закупки реагентов для очистки питьевой воды и сточных вод</w:t>
      </w:r>
      <w:r>
        <w:rPr>
          <w:kern w:val="0"/>
          <w:sz w:val="26"/>
          <w:szCs w:val="26"/>
        </w:rPr>
        <w:t xml:space="preserve">. </w:t>
      </w:r>
    </w:p>
    <w:p w14:paraId="16B17E4D"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333.1. Для целей применения </w:t>
      </w:r>
      <w:hyperlink w:anchor="P1084" w:history="1">
        <w:r w:rsidRPr="00CF1177">
          <w:rPr>
            <w:rFonts w:ascii="Times New Roman" w:hAnsi="Times New Roman" w:cs="Times New Roman"/>
            <w:sz w:val="26"/>
            <w:szCs w:val="26"/>
          </w:rPr>
          <w:t>подпункта 2 пункта 333</w:t>
        </w:r>
      </w:hyperlink>
      <w:r w:rsidRPr="00CF1177">
        <w:rPr>
          <w:rFonts w:ascii="Times New Roman" w:hAnsi="Times New Roman" w:cs="Times New Roman"/>
          <w:sz w:val="26"/>
          <w:szCs w:val="26"/>
        </w:rPr>
        <w:t xml:space="preserve"> настоящего положения:</w:t>
      </w:r>
    </w:p>
    <w:p w14:paraId="32470433"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1091" w:history="1">
        <w:r w:rsidRPr="00CF1177">
          <w:rPr>
            <w:rFonts w:ascii="Times New Roman" w:hAnsi="Times New Roman" w:cs="Times New Roman"/>
            <w:sz w:val="26"/>
            <w:szCs w:val="26"/>
          </w:rPr>
          <w:t>подпунктом 6 пункта 333</w:t>
        </w:r>
      </w:hyperlink>
      <w:r w:rsidRPr="00CF1177">
        <w:rPr>
          <w:rFonts w:ascii="Times New Roman" w:hAnsi="Times New Roman" w:cs="Times New Roman"/>
          <w:sz w:val="26"/>
          <w:szCs w:val="26"/>
        </w:rPr>
        <w:t xml:space="preserve"> настоящего положения;</w:t>
      </w:r>
    </w:p>
    <w:p w14:paraId="6978E327"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1084" w:history="1">
        <w:r w:rsidRPr="00CF1177">
          <w:rPr>
            <w:rFonts w:ascii="Times New Roman" w:hAnsi="Times New Roman" w:cs="Times New Roman"/>
            <w:sz w:val="26"/>
            <w:szCs w:val="26"/>
          </w:rPr>
          <w:t>подпунктом 2 пункта 333</w:t>
        </w:r>
      </w:hyperlink>
      <w:r w:rsidRPr="00CF1177">
        <w:rPr>
          <w:rFonts w:ascii="Times New Roman" w:hAnsi="Times New Roman" w:cs="Times New Roman"/>
          <w:sz w:val="26"/>
          <w:szCs w:val="26"/>
        </w:rPr>
        <w:t xml:space="preserve"> настоящего положения.</w:t>
      </w:r>
    </w:p>
    <w:p w14:paraId="5DAF4C12" w14:textId="576CAA54" w:rsidR="00B80967" w:rsidRPr="00CF1177" w:rsidRDefault="00B80967" w:rsidP="00DF6D71">
      <w:pPr>
        <w:widowControl/>
        <w:tabs>
          <w:tab w:val="left" w:pos="993"/>
        </w:tabs>
        <w:suppressAutoHyphens w:val="0"/>
        <w:ind w:firstLine="540"/>
        <w:jc w:val="both"/>
        <w:textAlignment w:val="auto"/>
        <w:rPr>
          <w:rFonts w:cs="Times New Roman"/>
          <w:sz w:val="26"/>
          <w:szCs w:val="26"/>
        </w:rPr>
      </w:pPr>
      <w:r w:rsidRPr="00CF1177">
        <w:rPr>
          <w:rFonts w:cs="Times New Roman"/>
          <w:sz w:val="26"/>
          <w:szCs w:val="26"/>
        </w:rPr>
        <w:t>334.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w:t>
      </w:r>
      <w:r w:rsidRPr="00DF6D71">
        <w:rPr>
          <w:rFonts w:cs="Times New Roman"/>
          <w:sz w:val="26"/>
          <w:szCs w:val="26"/>
        </w:rPr>
        <w:t>,</w:t>
      </w:r>
      <w:r w:rsidR="00DF6D71" w:rsidRPr="00DF6D71">
        <w:rPr>
          <w:sz w:val="26"/>
          <w:szCs w:val="26"/>
        </w:rPr>
        <w:t xml:space="preserve"> а в</w:t>
      </w:r>
      <w:r w:rsidR="00DF6D71" w:rsidRPr="00DF6D71">
        <w:rPr>
          <w:rFonts w:eastAsia="Calibri"/>
          <w:kern w:val="0"/>
          <w:sz w:val="26"/>
          <w:szCs w:val="26"/>
          <w:lang w:eastAsia="en-US"/>
        </w:rPr>
        <w:t xml:space="preserve"> случае, если годовая выручка заказчика за отчетный финансовый год составляет более чем пять миллиардов рублей - свыше </w:t>
      </w:r>
      <w:r w:rsidR="00DF6D71" w:rsidRPr="00DF6D71">
        <w:rPr>
          <w:sz w:val="26"/>
          <w:szCs w:val="26"/>
        </w:rPr>
        <w:t>500000 (пятьсот тысяч) рублей,</w:t>
      </w:r>
      <w:r w:rsidRPr="00CF1177">
        <w:rPr>
          <w:rFonts w:cs="Times New Roman"/>
          <w:sz w:val="26"/>
          <w:szCs w:val="26"/>
        </w:rPr>
        <w:t xml:space="preserve"> заказчик вносит информацию и документы о данной закупке, установленные </w:t>
      </w:r>
      <w:hyperlink r:id="rId101" w:history="1">
        <w:r w:rsidRPr="00CF1177">
          <w:rPr>
            <w:rFonts w:cs="Times New Roman"/>
            <w:sz w:val="26"/>
            <w:szCs w:val="26"/>
          </w:rPr>
          <w:t>постановлением</w:t>
        </w:r>
      </w:hyperlink>
      <w:r w:rsidRPr="00CF1177">
        <w:rPr>
          <w:rFonts w:cs="Times New Roman"/>
          <w:sz w:val="26"/>
          <w:szCs w:val="26"/>
        </w:rPr>
        <w:t xml:space="preserve"> Правительства Российской Федерации от 31 октября 2014 года </w:t>
      </w:r>
      <w:r w:rsidR="00D06B81" w:rsidRPr="00CF1177">
        <w:rPr>
          <w:rFonts w:cs="Times New Roman"/>
          <w:sz w:val="26"/>
          <w:szCs w:val="26"/>
        </w:rPr>
        <w:t>№</w:t>
      </w:r>
      <w:r w:rsidRPr="00CF1177">
        <w:rPr>
          <w:rFonts w:cs="Times New Roman"/>
          <w:sz w:val="26"/>
          <w:szCs w:val="26"/>
        </w:rPr>
        <w:t xml:space="preserve"> 1132 </w:t>
      </w:r>
      <w:r w:rsidR="00594176" w:rsidRPr="00CF1177">
        <w:rPr>
          <w:rFonts w:cs="Times New Roman"/>
          <w:sz w:val="26"/>
          <w:szCs w:val="26"/>
        </w:rPr>
        <w:t>«</w:t>
      </w:r>
      <w:r w:rsidRPr="00CF1177">
        <w:rPr>
          <w:rFonts w:cs="Times New Roman"/>
          <w:sz w:val="26"/>
          <w:szCs w:val="26"/>
        </w:rPr>
        <w:t>О порядке ведения реестра договоров, заключенных заказчиками по результатам закупки</w:t>
      </w:r>
      <w:r w:rsidR="00594176" w:rsidRPr="00CF1177">
        <w:rPr>
          <w:rFonts w:cs="Times New Roman"/>
          <w:sz w:val="26"/>
          <w:szCs w:val="26"/>
        </w:rPr>
        <w:t>»</w:t>
      </w:r>
      <w:r w:rsidRPr="00CF1177">
        <w:rPr>
          <w:rFonts w:cs="Times New Roman"/>
          <w:sz w:val="26"/>
          <w:szCs w:val="26"/>
        </w:rPr>
        <w:t>, в реестр договоров.</w:t>
      </w:r>
      <w:r w:rsidR="00ED2075">
        <w:rPr>
          <w:rFonts w:cs="Times New Roman"/>
          <w:sz w:val="26"/>
          <w:szCs w:val="26"/>
        </w:rPr>
        <w:t xml:space="preserve"> </w:t>
      </w:r>
      <w:r w:rsidR="00ED2075" w:rsidRPr="00ED2075">
        <w:rPr>
          <w:rFonts w:cs="Times New Roman"/>
          <w:sz w:val="26"/>
          <w:szCs w:val="26"/>
          <w:highlight w:val="yellow"/>
        </w:rPr>
        <w:t xml:space="preserve">Основаниями для неразмещения в единой информационной системе информации о поставщике (подрядчике, исполнителе), с которым заключён договор по </w:t>
      </w:r>
      <w:r w:rsidR="00ED2075" w:rsidRPr="00EC046A">
        <w:rPr>
          <w:rFonts w:cs="Times New Roman"/>
          <w:sz w:val="26"/>
          <w:szCs w:val="26"/>
          <w:highlight w:val="yellow"/>
        </w:rPr>
        <w:t>результатам</w:t>
      </w:r>
      <w:r w:rsidR="00717443" w:rsidRPr="00EC046A">
        <w:rPr>
          <w:rFonts w:cs="Times New Roman"/>
          <w:sz w:val="26"/>
          <w:szCs w:val="26"/>
          <w:highlight w:val="yellow"/>
        </w:rPr>
        <w:t xml:space="preserve"> закупки, являются введение политических санкций иностранными государствами, совершающими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w:t>
      </w:r>
      <w:r w:rsidR="00283DEA">
        <w:rPr>
          <w:rFonts w:cs="Times New Roman"/>
          <w:sz w:val="26"/>
          <w:szCs w:val="26"/>
        </w:rPr>
        <w:t xml:space="preserve"> </w:t>
      </w:r>
      <w:r w:rsidR="00283DEA" w:rsidRPr="00283DEA">
        <w:rPr>
          <w:rFonts w:cs="Times New Roman"/>
          <w:sz w:val="26"/>
          <w:szCs w:val="26"/>
          <w:highlight w:val="yellow"/>
        </w:rPr>
        <w:t>ограниченного характера отношений заказчика, осуществляющего закупку.</w:t>
      </w:r>
      <w:r w:rsidR="00717443">
        <w:rPr>
          <w:rFonts w:cs="Times New Roman"/>
          <w:sz w:val="26"/>
          <w:szCs w:val="26"/>
        </w:rPr>
        <w:t xml:space="preserve"> </w:t>
      </w:r>
      <w:r w:rsidR="00ED2075">
        <w:rPr>
          <w:rFonts w:cs="Times New Roman"/>
          <w:sz w:val="26"/>
          <w:szCs w:val="26"/>
        </w:rPr>
        <w:t xml:space="preserve"> </w:t>
      </w:r>
    </w:p>
    <w:p w14:paraId="7D123E29" w14:textId="08EFCEAA" w:rsidR="00DF6D71" w:rsidRPr="00DF6D71" w:rsidRDefault="00DF6D71" w:rsidP="00B80967">
      <w:pPr>
        <w:pStyle w:val="ConsPlusNormal"/>
        <w:ind w:firstLine="540"/>
        <w:jc w:val="both"/>
        <w:rPr>
          <w:rFonts w:ascii="Times New Roman" w:hAnsi="Times New Roman" w:cs="Times New Roman"/>
          <w:sz w:val="26"/>
          <w:szCs w:val="26"/>
        </w:rPr>
      </w:pPr>
      <w:r w:rsidRPr="00DF6D71">
        <w:rPr>
          <w:rFonts w:ascii="Times New Roman" w:hAnsi="Times New Roman"/>
          <w:sz w:val="26"/>
          <w:szCs w:val="26"/>
        </w:rPr>
        <w:t>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подпунктами 2-10, 14, 15, 23, 24, 33.2 пункта 333 настоящего положения.</w:t>
      </w:r>
    </w:p>
    <w:p w14:paraId="70D9CE46" w14:textId="77777777"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1080" w:history="1">
        <w:r w:rsidRPr="0029551F">
          <w:rPr>
            <w:rFonts w:ascii="Times New Roman" w:hAnsi="Times New Roman" w:cs="Times New Roman"/>
            <w:sz w:val="26"/>
            <w:szCs w:val="26"/>
          </w:rPr>
          <w:t>пункта 333</w:t>
        </w:r>
      </w:hyperlink>
      <w:r w:rsidRPr="0029551F">
        <w:rPr>
          <w:rFonts w:ascii="Times New Roman" w:hAnsi="Times New Roman" w:cs="Times New Roman"/>
          <w:sz w:val="26"/>
          <w:szCs w:val="26"/>
        </w:rPr>
        <w:t xml:space="preserve"> настоящего положения, на основании которого заключен такой договор.</w:t>
      </w:r>
    </w:p>
    <w:p w14:paraId="6ECB378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335. При осуществлении закупки у единственного поставщика (подрядчика, исполнителя) в соответствии с </w:t>
      </w:r>
      <w:hyperlink w:anchor="P1091" w:history="1">
        <w:r w:rsidRPr="0029551F">
          <w:rPr>
            <w:rFonts w:ascii="Times New Roman" w:hAnsi="Times New Roman" w:cs="Times New Roman"/>
            <w:sz w:val="26"/>
            <w:szCs w:val="26"/>
          </w:rPr>
          <w:t>подпунктом 6 пункта 333</w:t>
        </w:r>
      </w:hyperlink>
      <w:r w:rsidRPr="0029551F">
        <w:rPr>
          <w:rFonts w:ascii="Times New Roman" w:hAnsi="Times New Roman" w:cs="Times New Roman"/>
          <w:sz w:val="26"/>
          <w:szCs w:val="26"/>
        </w:rPr>
        <w:t xml:space="preserve"> настоящего положения цена договора не может превышать НМЦД, сформированную в целях осуществления определения поставщика (подрядчика, исполнителя).</w:t>
      </w:r>
    </w:p>
    <w:p w14:paraId="051E5006" w14:textId="77777777" w:rsidR="00517A18" w:rsidRDefault="00517A18" w:rsidP="00B80967">
      <w:pPr>
        <w:pStyle w:val="ConsPlusNormal"/>
        <w:jc w:val="both"/>
        <w:rPr>
          <w:rFonts w:ascii="Times New Roman" w:hAnsi="Times New Roman" w:cs="Times New Roman"/>
          <w:sz w:val="26"/>
          <w:szCs w:val="26"/>
        </w:rPr>
      </w:pPr>
    </w:p>
    <w:p w14:paraId="76F0B424" w14:textId="77777777" w:rsidR="00B80967" w:rsidRPr="00841D63" w:rsidRDefault="00B80967" w:rsidP="00B80967">
      <w:pPr>
        <w:pStyle w:val="ConsPlusTitle"/>
        <w:jc w:val="center"/>
        <w:outlineLvl w:val="2"/>
        <w:rPr>
          <w:rFonts w:ascii="Times New Roman" w:hAnsi="Times New Roman" w:cs="Times New Roman"/>
          <w:sz w:val="26"/>
          <w:szCs w:val="26"/>
        </w:rPr>
      </w:pPr>
      <w:r w:rsidRPr="00841D63">
        <w:rPr>
          <w:rFonts w:ascii="Times New Roman" w:hAnsi="Times New Roman" w:cs="Times New Roman"/>
          <w:sz w:val="26"/>
          <w:szCs w:val="26"/>
        </w:rPr>
        <w:t>Глава 2. Извещение о неконкурентной закупке</w:t>
      </w:r>
    </w:p>
    <w:p w14:paraId="0B3BD19A" w14:textId="77777777" w:rsidR="00B80967" w:rsidRPr="00841D63" w:rsidRDefault="00B80967" w:rsidP="00B80967">
      <w:pPr>
        <w:pStyle w:val="ConsPlusNormal"/>
        <w:jc w:val="both"/>
        <w:rPr>
          <w:rFonts w:ascii="Times New Roman" w:hAnsi="Times New Roman" w:cs="Times New Roman"/>
          <w:sz w:val="26"/>
          <w:szCs w:val="26"/>
        </w:rPr>
      </w:pPr>
    </w:p>
    <w:p w14:paraId="10E4B2A0" w14:textId="77777777" w:rsidR="00D724A2" w:rsidRPr="00D724A2" w:rsidRDefault="00B17C45" w:rsidP="00D724A2">
      <w:pPr>
        <w:ind w:firstLine="567"/>
        <w:jc w:val="both"/>
        <w:rPr>
          <w:rFonts w:cs="Times New Roman"/>
          <w:sz w:val="26"/>
          <w:szCs w:val="26"/>
        </w:rPr>
      </w:pPr>
      <w:r>
        <w:rPr>
          <w:rFonts w:cs="Times New Roman"/>
          <w:sz w:val="26"/>
          <w:szCs w:val="26"/>
        </w:rPr>
        <w:t>336</w:t>
      </w:r>
      <w:r w:rsidR="003E090B" w:rsidRPr="00841D63">
        <w:rPr>
          <w:rFonts w:cs="Times New Roman"/>
          <w:sz w:val="26"/>
          <w:szCs w:val="26"/>
        </w:rPr>
        <w:t xml:space="preserve">. </w:t>
      </w:r>
      <w:r w:rsidR="00D724A2" w:rsidRPr="00D724A2">
        <w:rPr>
          <w:rFonts w:cs="Times New Roman"/>
          <w:sz w:val="26"/>
          <w:szCs w:val="26"/>
        </w:rPr>
        <w:t xml:space="preserve">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если стоимость такой закупки </w:t>
      </w:r>
      <w:r w:rsidR="00D724A2" w:rsidRPr="00D724A2">
        <w:rPr>
          <w:rFonts w:eastAsiaTheme="minorHAnsi" w:cs="Times New Roman"/>
          <w:sz w:val="26"/>
          <w:szCs w:val="26"/>
          <w:lang w:eastAsia="en-US"/>
        </w:rPr>
        <w:t xml:space="preserve">превышает </w:t>
      </w:r>
      <w:r w:rsidR="00D724A2" w:rsidRPr="00D724A2">
        <w:rPr>
          <w:rFonts w:cs="Times New Roman"/>
          <w:sz w:val="26"/>
          <w:szCs w:val="26"/>
        </w:rPr>
        <w:t>1000000 (один миллион) рублей, и проект договора, являющийся неотъемлемой частью извещения о закупке.</w:t>
      </w:r>
    </w:p>
    <w:p w14:paraId="30A56803" w14:textId="77777777" w:rsidR="00B80967" w:rsidRPr="00841D63" w:rsidRDefault="00B17C45" w:rsidP="000F36A9">
      <w:pPr>
        <w:pStyle w:val="ConsPlusNormal"/>
        <w:ind w:firstLine="567"/>
        <w:jc w:val="both"/>
        <w:rPr>
          <w:rFonts w:ascii="Times New Roman" w:hAnsi="Times New Roman" w:cs="Times New Roman"/>
          <w:sz w:val="26"/>
          <w:szCs w:val="26"/>
        </w:rPr>
      </w:pPr>
      <w:r w:rsidRPr="00B17C45">
        <w:rPr>
          <w:rFonts w:ascii="Times New Roman" w:hAnsi="Times New Roman" w:cs="Times New Roman"/>
          <w:sz w:val="26"/>
          <w:szCs w:val="26"/>
        </w:rPr>
        <w:t xml:space="preserve">337. </w:t>
      </w:r>
      <w:r w:rsidR="00B80967" w:rsidRPr="00841D63">
        <w:rPr>
          <w:rFonts w:ascii="Times New Roman" w:hAnsi="Times New Roman" w:cs="Times New Roman"/>
          <w:sz w:val="26"/>
          <w:szCs w:val="26"/>
        </w:rPr>
        <w:t>В извещении о закупке у единственного поставщика (подрядчика, исполнителя) должны быть указаны следующие сведения:</w:t>
      </w:r>
    </w:p>
    <w:p w14:paraId="5494044B"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14:paraId="4D759CD8"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340EDE04"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lastRenderedPageBreak/>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14:paraId="3968073C"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4) место поставки товара, выполнения работы, оказания услуги;</w:t>
      </w:r>
    </w:p>
    <w:p w14:paraId="66EA6315" w14:textId="00DDF771"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5) сведения о цене договора, либо формула цены и максимальное значение цены договора, либо цена единицы товара, работы, услуги и макси</w:t>
      </w:r>
      <w:r w:rsidR="00841D63" w:rsidRPr="00841D63">
        <w:rPr>
          <w:rFonts w:ascii="Times New Roman" w:hAnsi="Times New Roman" w:cs="Times New Roman"/>
          <w:sz w:val="26"/>
          <w:szCs w:val="26"/>
        </w:rPr>
        <w:t>мальное значение цены договора.</w:t>
      </w:r>
    </w:p>
    <w:p w14:paraId="48E8181C" w14:textId="6BF863D3" w:rsidR="00841D63" w:rsidRPr="00841D63" w:rsidRDefault="007050BC" w:rsidP="000F36A9">
      <w:pPr>
        <w:pStyle w:val="ConsPlusNormal"/>
        <w:ind w:firstLine="567"/>
        <w:jc w:val="both"/>
        <w:rPr>
          <w:rFonts w:ascii="Times New Roman" w:hAnsi="Times New Roman" w:cs="Times New Roman"/>
          <w:sz w:val="26"/>
          <w:szCs w:val="26"/>
          <w:highlight w:val="yellow"/>
        </w:rPr>
      </w:pPr>
      <w:r>
        <w:rPr>
          <w:rFonts w:ascii="Times New Roman" w:hAnsi="Times New Roman" w:cs="Times New Roman"/>
          <w:sz w:val="26"/>
          <w:szCs w:val="26"/>
        </w:rPr>
        <w:t xml:space="preserve">338. </w:t>
      </w:r>
      <w:r w:rsidR="00841D63" w:rsidRPr="00841D63">
        <w:rPr>
          <w:rFonts w:ascii="Times New Roman" w:hAnsi="Times New Roman" w:cs="Times New Roman"/>
          <w:sz w:val="26"/>
          <w:szCs w:val="26"/>
        </w:rPr>
        <w:t>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фамилия, имя, отчество (при наличии) (для физического лица); реквизиты документа - основания для заключения договора и соответствующий пункт настоящего положения, в соответствии с которым заключается договор</w:t>
      </w:r>
      <w:r w:rsidR="00841D63">
        <w:rPr>
          <w:rFonts w:ascii="Times New Roman" w:hAnsi="Times New Roman" w:cs="Times New Roman"/>
          <w:sz w:val="26"/>
          <w:szCs w:val="26"/>
        </w:rPr>
        <w:t>.</w:t>
      </w:r>
      <w:r w:rsidR="00663C4D">
        <w:rPr>
          <w:rFonts w:ascii="Times New Roman" w:hAnsi="Times New Roman" w:cs="Times New Roman"/>
          <w:sz w:val="26"/>
          <w:szCs w:val="26"/>
        </w:rPr>
        <w:t xml:space="preserve"> (утратил силу постановление № 546 от 09.06.2021г.)</w:t>
      </w:r>
    </w:p>
    <w:p w14:paraId="0AF1D134" w14:textId="77777777" w:rsidR="0056400F" w:rsidRDefault="0056400F" w:rsidP="000F36A9">
      <w:pPr>
        <w:pStyle w:val="ConsPlusNormal"/>
        <w:ind w:firstLine="567"/>
        <w:jc w:val="both"/>
        <w:rPr>
          <w:rFonts w:ascii="Times New Roman" w:hAnsi="Times New Roman" w:cs="Times New Roman"/>
          <w:sz w:val="26"/>
          <w:szCs w:val="26"/>
        </w:rPr>
      </w:pPr>
    </w:p>
    <w:p w14:paraId="79F361FF" w14:textId="77777777" w:rsidR="00B80967" w:rsidRPr="0029551F" w:rsidRDefault="00B80967" w:rsidP="00B80967">
      <w:pPr>
        <w:pStyle w:val="ConsPlusTitle"/>
        <w:jc w:val="center"/>
        <w:outlineLvl w:val="1"/>
        <w:rPr>
          <w:rFonts w:ascii="Times New Roman" w:hAnsi="Times New Roman" w:cs="Times New Roman"/>
          <w:sz w:val="26"/>
          <w:szCs w:val="26"/>
        </w:rPr>
      </w:pPr>
      <w:r w:rsidRPr="0029551F">
        <w:rPr>
          <w:rFonts w:ascii="Times New Roman" w:hAnsi="Times New Roman" w:cs="Times New Roman"/>
          <w:sz w:val="26"/>
          <w:szCs w:val="26"/>
        </w:rPr>
        <w:t>Раздел V. ТРЕБОВАНИЯ К ДОГОВОРУ, ПОРЯДОК ЗАКЛЮЧЕНИЯ,</w:t>
      </w:r>
    </w:p>
    <w:p w14:paraId="090376FD"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ИСПОЛНЕНИЯ, РАСТОРЖЕНИЯ ДОГОВОРА</w:t>
      </w:r>
    </w:p>
    <w:p w14:paraId="64F88B6B" w14:textId="77777777" w:rsidR="00B80967" w:rsidRPr="0029551F" w:rsidRDefault="00B80967" w:rsidP="00B80967">
      <w:pPr>
        <w:pStyle w:val="ConsPlusNormal"/>
        <w:jc w:val="both"/>
        <w:rPr>
          <w:rFonts w:ascii="Times New Roman" w:hAnsi="Times New Roman" w:cs="Times New Roman"/>
          <w:sz w:val="26"/>
          <w:szCs w:val="26"/>
        </w:rPr>
      </w:pPr>
    </w:p>
    <w:p w14:paraId="2E097AF6"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1. Требования к договору</w:t>
      </w:r>
    </w:p>
    <w:p w14:paraId="3CBF0935" w14:textId="77777777" w:rsidR="00B80967" w:rsidRPr="0029551F" w:rsidRDefault="00B80967" w:rsidP="00B80967">
      <w:pPr>
        <w:pStyle w:val="ConsPlusNormal"/>
        <w:jc w:val="both"/>
        <w:rPr>
          <w:rFonts w:ascii="Times New Roman" w:hAnsi="Times New Roman" w:cs="Times New Roman"/>
          <w:sz w:val="26"/>
          <w:szCs w:val="26"/>
        </w:rPr>
      </w:pPr>
    </w:p>
    <w:p w14:paraId="07D107EE" w14:textId="77777777" w:rsidR="005246CD" w:rsidRDefault="005246CD"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339. Заключение договора.</w:t>
      </w:r>
    </w:p>
    <w:p w14:paraId="7929E87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339.1. Договор по результатам конкурентной закупки заключается в письменной форме.</w:t>
      </w:r>
    </w:p>
    <w:p w14:paraId="57C8D1A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339.2.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102" w:history="1">
        <w:r w:rsidRPr="0029551F">
          <w:rPr>
            <w:rFonts w:ascii="Times New Roman" w:hAnsi="Times New Roman" w:cs="Times New Roman"/>
            <w:sz w:val="26"/>
            <w:szCs w:val="26"/>
          </w:rPr>
          <w:t>кодексом</w:t>
        </w:r>
      </w:hyperlink>
      <w:r w:rsidRPr="0029551F">
        <w:rPr>
          <w:rFonts w:ascii="Times New Roman" w:hAnsi="Times New Roman" w:cs="Times New Roman"/>
          <w:sz w:val="26"/>
          <w:szCs w:val="26"/>
        </w:rPr>
        <w:t xml:space="preserve"> Российской Федерации для совершения сделок.</w:t>
      </w:r>
    </w:p>
    <w:p w14:paraId="4E1F25F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339.3. Договор по результатам конкурентной закупки в электронной форме заключается путем обмена электронными документами на электронной площадке.</w:t>
      </w:r>
    </w:p>
    <w:p w14:paraId="1C00671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340. Заказчик вправе предусмотреть в проекте договора выплату аванса, не превышающего цены договора.</w:t>
      </w:r>
    </w:p>
    <w:p w14:paraId="567EFE6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341. В договор, заключаемый по результатам конкурентной закупки, включаются обязательные условия:</w:t>
      </w:r>
    </w:p>
    <w:p w14:paraId="60F349C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14:paraId="706146C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EE44B8E" w14:textId="600C7BF8"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342.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w:t>
      </w:r>
      <w:r w:rsidRPr="00283DEA">
        <w:rPr>
          <w:rFonts w:ascii="Times New Roman" w:hAnsi="Times New Roman" w:cs="Times New Roman"/>
          <w:sz w:val="26"/>
          <w:szCs w:val="26"/>
          <w:highlight w:val="yellow"/>
        </w:rPr>
        <w:t xml:space="preserve">не более </w:t>
      </w:r>
      <w:r w:rsidR="00283DEA" w:rsidRPr="00283DEA">
        <w:rPr>
          <w:rFonts w:ascii="Times New Roman" w:hAnsi="Times New Roman" w:cs="Times New Roman"/>
          <w:sz w:val="26"/>
          <w:szCs w:val="26"/>
          <w:highlight w:val="yellow"/>
        </w:rPr>
        <w:t>7 рабочих дней</w:t>
      </w:r>
      <w:r w:rsidRPr="0029551F">
        <w:rPr>
          <w:rFonts w:ascii="Times New Roman" w:hAnsi="Times New Roman" w:cs="Times New Roman"/>
          <w:sz w:val="26"/>
          <w:szCs w:val="26"/>
        </w:rPr>
        <w:t xml:space="preserve"> с даты подписания заказчиком документа о приемке.</w:t>
      </w:r>
    </w:p>
    <w:p w14:paraId="6EF8508E" w14:textId="4EF90607" w:rsidR="00435063" w:rsidRPr="00435063" w:rsidRDefault="00435063" w:rsidP="00B80967">
      <w:pPr>
        <w:pStyle w:val="ConsPlusNormal"/>
        <w:ind w:firstLine="540"/>
        <w:jc w:val="both"/>
        <w:rPr>
          <w:rFonts w:ascii="Times New Roman" w:hAnsi="Times New Roman" w:cs="Times New Roman"/>
          <w:sz w:val="26"/>
          <w:szCs w:val="26"/>
        </w:rPr>
      </w:pPr>
      <w:r w:rsidRPr="00435063">
        <w:rPr>
          <w:rFonts w:ascii="Times New Roman" w:hAnsi="Times New Roman"/>
          <w:sz w:val="26"/>
          <w:szCs w:val="26"/>
        </w:rPr>
        <w:t xml:space="preserve">При осуществлении закупки в соответствии с пунктом 59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w:t>
      </w:r>
      <w:r w:rsidRPr="00283DEA">
        <w:rPr>
          <w:rFonts w:ascii="Times New Roman" w:hAnsi="Times New Roman"/>
          <w:sz w:val="26"/>
          <w:szCs w:val="26"/>
          <w:highlight w:val="yellow"/>
        </w:rPr>
        <w:t xml:space="preserve">не более </w:t>
      </w:r>
      <w:r w:rsidR="00283DEA" w:rsidRPr="00283DEA">
        <w:rPr>
          <w:rFonts w:ascii="Times New Roman" w:hAnsi="Times New Roman"/>
          <w:sz w:val="26"/>
          <w:szCs w:val="26"/>
          <w:highlight w:val="yellow"/>
        </w:rPr>
        <w:t>7</w:t>
      </w:r>
      <w:r w:rsidRPr="00283DEA">
        <w:rPr>
          <w:rFonts w:ascii="Times New Roman" w:hAnsi="Times New Roman"/>
          <w:sz w:val="26"/>
          <w:szCs w:val="26"/>
          <w:highlight w:val="yellow"/>
        </w:rPr>
        <w:t xml:space="preserve"> рабочих дней</w:t>
      </w:r>
      <w:r w:rsidRPr="00435063">
        <w:rPr>
          <w:rFonts w:ascii="Times New Roman" w:hAnsi="Times New Roman"/>
          <w:sz w:val="26"/>
          <w:szCs w:val="26"/>
        </w:rPr>
        <w:t xml:space="preserve"> со дня подписания заказчиком документа о приемке поставленного товара (выполненной работы, </w:t>
      </w:r>
      <w:r w:rsidRPr="00435063">
        <w:rPr>
          <w:rFonts w:ascii="Times New Roman" w:hAnsi="Times New Roman"/>
          <w:sz w:val="26"/>
          <w:szCs w:val="26"/>
        </w:rPr>
        <w:lastRenderedPageBreak/>
        <w:t>оказанной услуги) по договору (отдельному этапу договора).</w:t>
      </w:r>
    </w:p>
    <w:p w14:paraId="773360B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14:paraId="091286C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26C8632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345.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7091464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346.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04213F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347.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14:paraId="5203F205" w14:textId="77777777" w:rsidR="006F78C1" w:rsidRDefault="00B80967" w:rsidP="006F78C1">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348. В договор может быть включено условие о возможности одностороннего отказа от исполнения договора.</w:t>
      </w:r>
    </w:p>
    <w:p w14:paraId="7C68921D" w14:textId="683928B6" w:rsidR="006F78C1" w:rsidRPr="006F78C1" w:rsidRDefault="006F78C1" w:rsidP="006F78C1">
      <w:pPr>
        <w:pStyle w:val="ConsPlusNormal"/>
        <w:ind w:firstLine="540"/>
        <w:jc w:val="both"/>
        <w:rPr>
          <w:rFonts w:ascii="Times New Roman" w:hAnsi="Times New Roman" w:cs="Times New Roman"/>
          <w:sz w:val="26"/>
          <w:szCs w:val="26"/>
        </w:rPr>
      </w:pPr>
      <w:r w:rsidRPr="006F78C1">
        <w:rPr>
          <w:rFonts w:ascii="Times New Roman" w:hAnsi="Times New Roman" w:cs="Times New Roman"/>
          <w:sz w:val="26"/>
          <w:szCs w:val="26"/>
        </w:rPr>
        <w:t>34</w:t>
      </w:r>
      <w:r w:rsidR="00825EA5">
        <w:rPr>
          <w:rFonts w:ascii="Times New Roman" w:hAnsi="Times New Roman" w:cs="Times New Roman"/>
          <w:sz w:val="26"/>
          <w:szCs w:val="26"/>
        </w:rPr>
        <w:t>8</w:t>
      </w:r>
      <w:r w:rsidRPr="006F78C1">
        <w:rPr>
          <w:rFonts w:ascii="Times New Roman" w:hAnsi="Times New Roman" w:cs="Times New Roman"/>
          <w:sz w:val="26"/>
          <w:szCs w:val="26"/>
        </w:rPr>
        <w:t>.</w:t>
      </w:r>
      <w:r w:rsidR="00825EA5">
        <w:rPr>
          <w:rFonts w:ascii="Times New Roman" w:hAnsi="Times New Roman" w:cs="Times New Roman"/>
          <w:sz w:val="26"/>
          <w:szCs w:val="26"/>
        </w:rPr>
        <w:t>1</w:t>
      </w:r>
      <w:r w:rsidRPr="006F78C1">
        <w:rPr>
          <w:rFonts w:ascii="Times New Roman" w:hAnsi="Times New Roman" w:cs="Times New Roman"/>
          <w:sz w:val="26"/>
          <w:szCs w:val="26"/>
        </w:rPr>
        <w:t xml:space="preserve"> </w:t>
      </w:r>
      <w:r w:rsidRPr="006F78C1">
        <w:rPr>
          <w:rFonts w:ascii="Times New Roman" w:eastAsiaTheme="minorHAnsi" w:hAnsi="Times New Roman" w:cs="Times New Roman"/>
          <w:sz w:val="26"/>
          <w:szCs w:val="26"/>
          <w:lang w:eastAsia="en-U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2BA5CBE" w14:textId="77777777" w:rsidR="006F78C1" w:rsidRPr="006F78C1" w:rsidRDefault="006F78C1" w:rsidP="00B80967">
      <w:pPr>
        <w:pStyle w:val="ConsPlusNormal"/>
        <w:ind w:firstLine="540"/>
        <w:jc w:val="both"/>
        <w:rPr>
          <w:rFonts w:ascii="Times New Roman" w:hAnsi="Times New Roman" w:cs="Times New Roman"/>
          <w:sz w:val="26"/>
          <w:szCs w:val="26"/>
        </w:rPr>
      </w:pPr>
    </w:p>
    <w:p w14:paraId="5284C8C1" w14:textId="77777777" w:rsidR="00B80967" w:rsidRPr="0029551F" w:rsidRDefault="00B80967" w:rsidP="00B80967">
      <w:pPr>
        <w:pStyle w:val="ConsPlusNormal"/>
        <w:jc w:val="both"/>
        <w:rPr>
          <w:rFonts w:ascii="Times New Roman" w:hAnsi="Times New Roman" w:cs="Times New Roman"/>
          <w:sz w:val="26"/>
          <w:szCs w:val="26"/>
        </w:rPr>
      </w:pPr>
    </w:p>
    <w:p w14:paraId="4B1664E3"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2. Порядок заключения договора по результатам</w:t>
      </w:r>
    </w:p>
    <w:p w14:paraId="35292AF6"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конкурентной закупки</w:t>
      </w:r>
    </w:p>
    <w:p w14:paraId="0761F8AF" w14:textId="77777777" w:rsidR="00B80967" w:rsidRPr="0029551F" w:rsidRDefault="00B80967" w:rsidP="00B80967">
      <w:pPr>
        <w:pStyle w:val="ConsPlusNormal"/>
        <w:jc w:val="both"/>
        <w:rPr>
          <w:rFonts w:ascii="Times New Roman" w:hAnsi="Times New Roman" w:cs="Times New Roman"/>
          <w:sz w:val="26"/>
          <w:szCs w:val="26"/>
        </w:rPr>
      </w:pPr>
    </w:p>
    <w:p w14:paraId="548E18D5"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71" w:name="P1216"/>
      <w:bookmarkEnd w:id="71"/>
      <w:r w:rsidRPr="0029551F">
        <w:rPr>
          <w:rFonts w:ascii="Times New Roman" w:hAnsi="Times New Roman" w:cs="Times New Roman"/>
          <w:sz w:val="26"/>
          <w:szCs w:val="26"/>
        </w:rPr>
        <w:t>349.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14:paraId="6A5B734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w:t>
      </w:r>
      <w:r w:rsidRPr="0029551F">
        <w:rPr>
          <w:rFonts w:ascii="Times New Roman" w:hAnsi="Times New Roman" w:cs="Times New Roman"/>
          <w:sz w:val="26"/>
          <w:szCs w:val="26"/>
        </w:rPr>
        <w:lastRenderedPageBreak/>
        <w:t>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14:paraId="5161503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350.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1D4F3263"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72" w:name="P1220"/>
      <w:bookmarkEnd w:id="72"/>
      <w:r w:rsidRPr="0029551F">
        <w:rPr>
          <w:rFonts w:ascii="Times New Roman" w:hAnsi="Times New Roman" w:cs="Times New Roman"/>
          <w:sz w:val="26"/>
          <w:szCs w:val="26"/>
        </w:rPr>
        <w:t>351.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14:paraId="024CC2BB" w14:textId="11DF615E"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352</w:t>
      </w:r>
      <w:r w:rsidR="00435063">
        <w:rPr>
          <w:rFonts w:ascii="Times New Roman" w:hAnsi="Times New Roman" w:cs="Times New Roman"/>
          <w:sz w:val="26"/>
          <w:szCs w:val="26"/>
        </w:rPr>
        <w:t xml:space="preserve">. </w:t>
      </w:r>
      <w:r w:rsidR="00435063" w:rsidRPr="00435063">
        <w:rPr>
          <w:rFonts w:ascii="Times New Roman" w:hAnsi="Times New Roman"/>
          <w:sz w:val="26"/>
          <w:szCs w:val="26"/>
        </w:rPr>
        <w:t>Заказчик принимает решение об отказе от заключения договора, если после размещения в единой информационной системе итогового протокола по результатам конкурентной закупки установит, что участник закупки, с которым заключается договор</w:t>
      </w:r>
      <w:r w:rsidRPr="00435063">
        <w:rPr>
          <w:rFonts w:ascii="Times New Roman" w:hAnsi="Times New Roman" w:cs="Times New Roman"/>
          <w:sz w:val="26"/>
          <w:szCs w:val="26"/>
        </w:rPr>
        <w:t>:</w:t>
      </w:r>
    </w:p>
    <w:p w14:paraId="55D72D5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не соответствует требованиям, предъявляемым к участникам закупки, указанным в извещении и/или документации о закупке;</w:t>
      </w:r>
    </w:p>
    <w:p w14:paraId="3AF33F4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14:paraId="20D0052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Отказ от заключения договора оформляется заказчиком протоколом отказа от заключения договора.</w:t>
      </w:r>
    </w:p>
    <w:p w14:paraId="67635C8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353.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посредством использования электронной площадки проект договора &lt;3&gt;,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в проект договора, прилагаемый к извещению и (или) документации о закупке.</w:t>
      </w:r>
    </w:p>
    <w:p w14:paraId="69E15DF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w:t>
      </w:r>
    </w:p>
    <w:p w14:paraId="05DEAC0B" w14:textId="77777777" w:rsidR="00B80967" w:rsidRPr="005246CD" w:rsidRDefault="00B80967" w:rsidP="00B80967">
      <w:pPr>
        <w:pStyle w:val="ConsPlusNormal"/>
        <w:ind w:firstLine="540"/>
        <w:jc w:val="both"/>
        <w:rPr>
          <w:rFonts w:ascii="Times New Roman" w:hAnsi="Times New Roman" w:cs="Times New Roman"/>
          <w:sz w:val="20"/>
        </w:rPr>
      </w:pPr>
      <w:r w:rsidRPr="005246CD">
        <w:rPr>
          <w:rFonts w:ascii="Times New Roman" w:hAnsi="Times New Roman" w:cs="Times New Roman"/>
          <w:sz w:val="20"/>
        </w:rPr>
        <w:t>&lt;3&gt; 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14:paraId="4A7AD745" w14:textId="77777777" w:rsidR="00B80967" w:rsidRPr="0029551F" w:rsidRDefault="00B80967" w:rsidP="00B80967">
      <w:pPr>
        <w:pStyle w:val="ConsPlusNormal"/>
        <w:ind w:firstLine="540"/>
        <w:jc w:val="both"/>
        <w:rPr>
          <w:rFonts w:ascii="Times New Roman" w:hAnsi="Times New Roman" w:cs="Times New Roman"/>
          <w:sz w:val="26"/>
          <w:szCs w:val="26"/>
        </w:rPr>
      </w:pPr>
    </w:p>
    <w:p w14:paraId="65A15186"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73" w:name="P1231"/>
      <w:bookmarkEnd w:id="73"/>
      <w:r w:rsidRPr="0029551F">
        <w:rPr>
          <w:rFonts w:ascii="Times New Roman" w:hAnsi="Times New Roman" w:cs="Times New Roman"/>
          <w:sz w:val="26"/>
          <w:szCs w:val="26"/>
        </w:rPr>
        <w:t xml:space="preserve">354.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w:t>
      </w:r>
      <w:r w:rsidRPr="0029551F">
        <w:rPr>
          <w:rFonts w:ascii="Times New Roman" w:hAnsi="Times New Roman" w:cs="Times New Roman"/>
          <w:sz w:val="26"/>
          <w:szCs w:val="26"/>
        </w:rPr>
        <w:lastRenderedPageBreak/>
        <w:t>документов.</w:t>
      </w:r>
    </w:p>
    <w:p w14:paraId="78C16B40"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74" w:name="P1233"/>
      <w:bookmarkEnd w:id="74"/>
      <w:r w:rsidRPr="0029551F">
        <w:rPr>
          <w:rFonts w:ascii="Times New Roman" w:hAnsi="Times New Roman" w:cs="Times New Roman"/>
          <w:sz w:val="26"/>
          <w:szCs w:val="26"/>
        </w:rPr>
        <w:t xml:space="preserve">354.1. В течение 3 дней с даты размещения в соответствии с </w:t>
      </w:r>
      <w:hyperlink w:anchor="P1231" w:history="1">
        <w:r w:rsidRPr="0029551F">
          <w:rPr>
            <w:rFonts w:ascii="Times New Roman" w:hAnsi="Times New Roman" w:cs="Times New Roman"/>
            <w:sz w:val="26"/>
            <w:szCs w:val="26"/>
          </w:rPr>
          <w:t>пунктом 354</w:t>
        </w:r>
      </w:hyperlink>
      <w:r w:rsidRPr="0029551F">
        <w:rPr>
          <w:rFonts w:ascii="Times New Roman" w:hAnsi="Times New Roman" w:cs="Times New Roman"/>
          <w:sz w:val="26"/>
          <w:szCs w:val="26"/>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w:t>
      </w:r>
    </w:p>
    <w:p w14:paraId="2F3C73D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354.2. В течение 3 дней с даты размещения заказчиком на электронной площадке документов, предусмотренных </w:t>
      </w:r>
      <w:hyperlink w:anchor="P1233" w:history="1">
        <w:r w:rsidRPr="0029551F">
          <w:rPr>
            <w:rFonts w:ascii="Times New Roman" w:hAnsi="Times New Roman" w:cs="Times New Roman"/>
            <w:sz w:val="26"/>
            <w:szCs w:val="26"/>
          </w:rPr>
          <w:t>пунктом 354.1</w:t>
        </w:r>
      </w:hyperlink>
      <w:r w:rsidRPr="0029551F">
        <w:rPr>
          <w:rFonts w:ascii="Times New Roman" w:hAnsi="Times New Roman" w:cs="Times New Roman"/>
          <w:sz w:val="26"/>
          <w:szCs w:val="26"/>
        </w:rPr>
        <w:t xml:space="preserve">,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w:t>
      </w:r>
      <w:hyperlink w:anchor="P1233" w:history="1">
        <w:r w:rsidRPr="0029551F">
          <w:rPr>
            <w:rFonts w:ascii="Times New Roman" w:hAnsi="Times New Roman" w:cs="Times New Roman"/>
            <w:sz w:val="26"/>
            <w:szCs w:val="26"/>
          </w:rPr>
          <w:t>пункте 354.1</w:t>
        </w:r>
      </w:hyperlink>
      <w:r w:rsidRPr="0029551F">
        <w:rPr>
          <w:rFonts w:ascii="Times New Roman" w:hAnsi="Times New Roman" w:cs="Times New Roman"/>
          <w:sz w:val="26"/>
          <w:szCs w:val="26"/>
        </w:rPr>
        <w:t>, и документ, подтверждающий предоставление обеспечения исполнения договора, соответствующего требованиям извещения и/или документации о закупке.</w:t>
      </w:r>
    </w:p>
    <w:p w14:paraId="3D347657"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75" w:name="P1237"/>
      <w:bookmarkEnd w:id="75"/>
      <w:r w:rsidRPr="0029551F">
        <w:rPr>
          <w:rFonts w:ascii="Times New Roman" w:hAnsi="Times New Roman" w:cs="Times New Roman"/>
          <w:sz w:val="26"/>
          <w:szCs w:val="26"/>
        </w:rPr>
        <w:t xml:space="preserve">354.3. В течение 3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и предоставления таким победителем (таким участником) соответствующего требованиям извещения 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14:paraId="20ACB7C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355. В случае, если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не представил заказчику в указанный в </w:t>
      </w:r>
      <w:hyperlink w:anchor="P1231" w:history="1">
        <w:r w:rsidRPr="0029551F">
          <w:rPr>
            <w:rFonts w:ascii="Times New Roman" w:hAnsi="Times New Roman" w:cs="Times New Roman"/>
            <w:sz w:val="26"/>
            <w:szCs w:val="26"/>
          </w:rPr>
          <w:t>пункте 354</w:t>
        </w:r>
      </w:hyperlink>
      <w:r w:rsidRPr="0029551F">
        <w:rPr>
          <w:rFonts w:ascii="Times New Roman" w:hAnsi="Times New Roman" w:cs="Times New Roman"/>
          <w:sz w:val="26"/>
          <w:szCs w:val="26"/>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14:paraId="1D1334C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356.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считается уклонившимся от заключения договора при наступлении любого из следующих событий:</w:t>
      </w:r>
    </w:p>
    <w:p w14:paraId="04DC3D7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представление письменного отказа от заключения договора;</w:t>
      </w:r>
    </w:p>
    <w:p w14:paraId="102FA8A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непредставление в указанные в извещении и (или) документации сроки подписанного со своей стороны проекта договора;</w:t>
      </w:r>
    </w:p>
    <w:p w14:paraId="0F66942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14:paraId="6D4F0C9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14:paraId="0CA3B875" w14:textId="1C8B1836" w:rsidR="00B80967" w:rsidRPr="0029551F" w:rsidRDefault="00B80967" w:rsidP="00860E80">
      <w:pPr>
        <w:widowControl/>
        <w:tabs>
          <w:tab w:val="left" w:pos="993"/>
        </w:tabs>
        <w:suppressAutoHyphens w:val="0"/>
        <w:ind w:firstLine="540"/>
        <w:jc w:val="both"/>
        <w:textAlignment w:val="auto"/>
        <w:rPr>
          <w:rFonts w:cs="Times New Roman"/>
          <w:sz w:val="26"/>
          <w:szCs w:val="26"/>
        </w:rPr>
      </w:pPr>
      <w:bookmarkStart w:id="76" w:name="P1245"/>
      <w:bookmarkEnd w:id="76"/>
      <w:r w:rsidRPr="0029551F">
        <w:rPr>
          <w:rFonts w:cs="Times New Roman"/>
          <w:sz w:val="26"/>
          <w:szCs w:val="26"/>
        </w:rPr>
        <w:t>357. Если участник конкурентной закупки, признанный победителем, уклонился от заключения договора,</w:t>
      </w:r>
      <w:r w:rsidR="00860E80" w:rsidRPr="00860E80">
        <w:rPr>
          <w:kern w:val="0"/>
          <w:sz w:val="28"/>
          <w:szCs w:val="28"/>
        </w:rPr>
        <w:t xml:space="preserve"> </w:t>
      </w:r>
      <w:r w:rsidR="00860E80" w:rsidRPr="00860E80">
        <w:rPr>
          <w:kern w:val="0"/>
          <w:sz w:val="26"/>
          <w:szCs w:val="26"/>
        </w:rPr>
        <w:t>а также в случае, если заказчик отказался от заключения договора с победителем по основаниям, предусмотренным пунктом 352 настоящего положения,</w:t>
      </w:r>
      <w:r w:rsidRPr="0029551F">
        <w:rPr>
          <w:rFonts w:cs="Times New Roman"/>
          <w:sz w:val="26"/>
          <w:szCs w:val="26"/>
        </w:rPr>
        <w:t xml:space="preserve"> </w:t>
      </w:r>
      <w:r w:rsidRPr="0029551F">
        <w:rPr>
          <w:rFonts w:cs="Times New Roman"/>
          <w:sz w:val="26"/>
          <w:szCs w:val="26"/>
        </w:rPr>
        <w:lastRenderedPageBreak/>
        <w:t xml:space="preserve">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231" w:history="1">
        <w:r w:rsidRPr="0029551F">
          <w:rPr>
            <w:rFonts w:cs="Times New Roman"/>
            <w:sz w:val="26"/>
            <w:szCs w:val="26"/>
          </w:rPr>
          <w:t>пункте 354</w:t>
        </w:r>
      </w:hyperlink>
      <w:r w:rsidRPr="0029551F">
        <w:rPr>
          <w:rFonts w:cs="Times New Roman"/>
          <w:sz w:val="26"/>
          <w:szCs w:val="26"/>
        </w:rPr>
        <w:t xml:space="preserve"> настоящего положения.</w:t>
      </w:r>
    </w:p>
    <w:p w14:paraId="7FE816A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14:paraId="05BAD13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358. В случае заключения договора не в электронной форме такой договор заключается путем обмена письменными документами в сроки, указанные в </w:t>
      </w:r>
      <w:hyperlink w:anchor="P1231" w:history="1">
        <w:r w:rsidRPr="0029551F">
          <w:rPr>
            <w:rFonts w:ascii="Times New Roman" w:hAnsi="Times New Roman" w:cs="Times New Roman"/>
            <w:sz w:val="26"/>
            <w:szCs w:val="26"/>
          </w:rPr>
          <w:t>пунктах 354</w:t>
        </w:r>
      </w:hyperlink>
      <w:r w:rsidRPr="0029551F">
        <w:rPr>
          <w:rFonts w:ascii="Times New Roman" w:hAnsi="Times New Roman" w:cs="Times New Roman"/>
          <w:sz w:val="26"/>
          <w:szCs w:val="26"/>
        </w:rPr>
        <w:t>-</w:t>
      </w:r>
      <w:hyperlink w:anchor="P1237" w:history="1">
        <w:r w:rsidRPr="0029551F">
          <w:rPr>
            <w:rFonts w:ascii="Times New Roman" w:hAnsi="Times New Roman" w:cs="Times New Roman"/>
            <w:sz w:val="26"/>
            <w:szCs w:val="26"/>
          </w:rPr>
          <w:t>354.3</w:t>
        </w:r>
      </w:hyperlink>
      <w:r w:rsidRPr="0029551F">
        <w:rPr>
          <w:rFonts w:ascii="Times New Roman" w:hAnsi="Times New Roman" w:cs="Times New Roman"/>
          <w:sz w:val="26"/>
          <w:szCs w:val="26"/>
        </w:rPr>
        <w:t xml:space="preserve"> настоящего положения. При этом указанные сроки отсчитываются с даты получения таких документов соответствующей стороной договора.</w:t>
      </w:r>
    </w:p>
    <w:p w14:paraId="6AF87029" w14:textId="77777777" w:rsidR="00B80967" w:rsidRPr="0029551F" w:rsidRDefault="00B80967" w:rsidP="00B80967">
      <w:pPr>
        <w:pStyle w:val="ConsPlusNormal"/>
        <w:jc w:val="both"/>
        <w:rPr>
          <w:rFonts w:ascii="Times New Roman" w:hAnsi="Times New Roman" w:cs="Times New Roman"/>
          <w:sz w:val="26"/>
          <w:szCs w:val="26"/>
        </w:rPr>
      </w:pPr>
    </w:p>
    <w:p w14:paraId="57F3BE8B"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3. Порядок изменения договора</w:t>
      </w:r>
    </w:p>
    <w:p w14:paraId="3CE1B8D5" w14:textId="77777777" w:rsidR="00B80967" w:rsidRPr="0029551F" w:rsidRDefault="00B80967" w:rsidP="00B80967">
      <w:pPr>
        <w:pStyle w:val="ConsPlusNormal"/>
        <w:jc w:val="both"/>
        <w:rPr>
          <w:rFonts w:ascii="Times New Roman" w:hAnsi="Times New Roman" w:cs="Times New Roman"/>
          <w:sz w:val="26"/>
          <w:szCs w:val="26"/>
        </w:rPr>
      </w:pPr>
    </w:p>
    <w:p w14:paraId="3A7C912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359. Изменение существенных условий договора при его исполнении не допускается, за исключением их изменения по соглашению сторон:</w:t>
      </w:r>
    </w:p>
    <w:p w14:paraId="57D973D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C3DBD7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7999D0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w:t>
      </w:r>
    </w:p>
    <w:p w14:paraId="5B2ABF0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11EE8E1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360.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07CCC998" w14:textId="77777777" w:rsidR="00B80967" w:rsidRPr="0029551F" w:rsidRDefault="00B80967" w:rsidP="00B80967">
      <w:pPr>
        <w:pStyle w:val="ConsPlusNormal"/>
        <w:jc w:val="both"/>
        <w:rPr>
          <w:rFonts w:ascii="Times New Roman" w:hAnsi="Times New Roman" w:cs="Times New Roman"/>
          <w:sz w:val="26"/>
          <w:szCs w:val="26"/>
        </w:rPr>
      </w:pPr>
    </w:p>
    <w:p w14:paraId="565E6E29"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4. Порядок расторжения договора</w:t>
      </w:r>
    </w:p>
    <w:p w14:paraId="7FB4FF98" w14:textId="77777777" w:rsidR="00B80967" w:rsidRPr="0029551F" w:rsidRDefault="00B80967" w:rsidP="00B80967">
      <w:pPr>
        <w:pStyle w:val="ConsPlusNormal"/>
        <w:jc w:val="both"/>
        <w:rPr>
          <w:rFonts w:ascii="Times New Roman" w:hAnsi="Times New Roman" w:cs="Times New Roman"/>
          <w:sz w:val="26"/>
          <w:szCs w:val="26"/>
        </w:rPr>
      </w:pPr>
    </w:p>
    <w:p w14:paraId="5DBE6F3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361.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14:paraId="6DBD7AB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362. Сторона договора вправе принять решение об одностороннем отказе от исполнения договора по основаниям, предусмотренным Гражданским </w:t>
      </w:r>
      <w:hyperlink r:id="rId103" w:history="1">
        <w:r w:rsidRPr="0029551F">
          <w:rPr>
            <w:rFonts w:ascii="Times New Roman" w:hAnsi="Times New Roman" w:cs="Times New Roman"/>
            <w:sz w:val="26"/>
            <w:szCs w:val="26"/>
          </w:rPr>
          <w:t>кодексом</w:t>
        </w:r>
      </w:hyperlink>
      <w:r w:rsidRPr="0029551F">
        <w:rPr>
          <w:rFonts w:ascii="Times New Roman" w:hAnsi="Times New Roman" w:cs="Times New Roman"/>
          <w:sz w:val="26"/>
          <w:szCs w:val="26"/>
        </w:rPr>
        <w:t xml:space="preserve"> Российской Федерации для одностороннего отказа от исполнения отдельных видов обязательств.</w:t>
      </w:r>
    </w:p>
    <w:p w14:paraId="1919308C" w14:textId="77777777"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363. В случае расторжения договора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закупки (участника закупки), указанного в </w:t>
      </w:r>
      <w:hyperlink w:anchor="P592" w:history="1">
        <w:r w:rsidRPr="0029551F">
          <w:rPr>
            <w:rFonts w:ascii="Times New Roman" w:hAnsi="Times New Roman" w:cs="Times New Roman"/>
            <w:sz w:val="26"/>
            <w:szCs w:val="26"/>
          </w:rPr>
          <w:t>пунктах 143</w:t>
        </w:r>
      </w:hyperlink>
      <w:r w:rsidRPr="0029551F">
        <w:rPr>
          <w:rFonts w:ascii="Times New Roman" w:hAnsi="Times New Roman" w:cs="Times New Roman"/>
          <w:sz w:val="26"/>
          <w:szCs w:val="26"/>
        </w:rPr>
        <w:t xml:space="preserve">, </w:t>
      </w:r>
      <w:hyperlink w:anchor="P857" w:history="1">
        <w:r w:rsidRPr="0029551F">
          <w:rPr>
            <w:rFonts w:ascii="Times New Roman" w:hAnsi="Times New Roman" w:cs="Times New Roman"/>
            <w:sz w:val="26"/>
            <w:szCs w:val="26"/>
          </w:rPr>
          <w:t>252</w:t>
        </w:r>
      </w:hyperlink>
      <w:r w:rsidRPr="0029551F">
        <w:rPr>
          <w:rFonts w:ascii="Times New Roman" w:hAnsi="Times New Roman" w:cs="Times New Roman"/>
          <w:sz w:val="26"/>
          <w:szCs w:val="26"/>
        </w:rPr>
        <w:t xml:space="preserve">, </w:t>
      </w:r>
      <w:hyperlink w:anchor="P949" w:history="1">
        <w:r w:rsidRPr="0029551F">
          <w:rPr>
            <w:rFonts w:ascii="Times New Roman" w:hAnsi="Times New Roman" w:cs="Times New Roman"/>
            <w:sz w:val="26"/>
            <w:szCs w:val="26"/>
          </w:rPr>
          <w:t>284</w:t>
        </w:r>
      </w:hyperlink>
      <w:r w:rsidRPr="0029551F">
        <w:rPr>
          <w:rFonts w:ascii="Times New Roman" w:hAnsi="Times New Roman" w:cs="Times New Roman"/>
          <w:sz w:val="26"/>
          <w:szCs w:val="26"/>
        </w:rPr>
        <w:t xml:space="preserve">, </w:t>
      </w:r>
      <w:hyperlink w:anchor="P1057" w:history="1">
        <w:r w:rsidRPr="0029551F">
          <w:rPr>
            <w:rFonts w:ascii="Times New Roman" w:hAnsi="Times New Roman" w:cs="Times New Roman"/>
            <w:sz w:val="26"/>
            <w:szCs w:val="26"/>
          </w:rPr>
          <w:t>327</w:t>
        </w:r>
      </w:hyperlink>
      <w:r w:rsidRPr="0029551F">
        <w:rPr>
          <w:rFonts w:ascii="Times New Roman" w:hAnsi="Times New Roman" w:cs="Times New Roman"/>
          <w:sz w:val="26"/>
          <w:szCs w:val="26"/>
        </w:rPr>
        <w:t xml:space="preserve"> настоящего положения, победителя закупки в электронной форме (за исключением случая, предусмотренного </w:t>
      </w:r>
      <w:hyperlink w:anchor="P1245" w:history="1">
        <w:r w:rsidRPr="0029551F">
          <w:rPr>
            <w:rFonts w:ascii="Times New Roman" w:hAnsi="Times New Roman" w:cs="Times New Roman"/>
            <w:sz w:val="26"/>
            <w:szCs w:val="26"/>
          </w:rPr>
          <w:t>пунктом 357</w:t>
        </w:r>
      </w:hyperlink>
      <w:r w:rsidRPr="0029551F">
        <w:rPr>
          <w:rFonts w:ascii="Times New Roman" w:hAnsi="Times New Roman" w:cs="Times New Roman"/>
          <w:sz w:val="26"/>
          <w:szCs w:val="26"/>
        </w:rPr>
        <w:t xml:space="preserve"> настоящего положения), и при условии согласия такого победителя (такого участника) закупки заключить договор. Указанный договор заключается с соблюдением условий, предусмотренных </w:t>
      </w:r>
      <w:hyperlink w:anchor="P1216" w:history="1">
        <w:r w:rsidRPr="0029551F">
          <w:rPr>
            <w:rFonts w:ascii="Times New Roman" w:hAnsi="Times New Roman" w:cs="Times New Roman"/>
            <w:sz w:val="26"/>
            <w:szCs w:val="26"/>
          </w:rPr>
          <w:t>пунктом 349</w:t>
        </w:r>
      </w:hyperlink>
      <w:r w:rsidRPr="0029551F">
        <w:rPr>
          <w:rFonts w:ascii="Times New Roman" w:hAnsi="Times New Roman" w:cs="Times New Roman"/>
          <w:sz w:val="26"/>
          <w:szCs w:val="26"/>
        </w:rPr>
        <w:t xml:space="preserve">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 проведении конкурентной закупки и (или) документацией о конкурентной закупке.</w:t>
      </w:r>
    </w:p>
    <w:p w14:paraId="766826B9" w14:textId="77777777" w:rsidR="00695607" w:rsidRDefault="00695607" w:rsidP="00B80967">
      <w:pPr>
        <w:pStyle w:val="ConsPlusNormal"/>
        <w:ind w:firstLine="540"/>
        <w:jc w:val="both"/>
        <w:rPr>
          <w:rFonts w:ascii="Times New Roman" w:hAnsi="Times New Roman" w:cs="Times New Roman"/>
          <w:sz w:val="26"/>
          <w:szCs w:val="26"/>
        </w:rPr>
      </w:pPr>
    </w:p>
    <w:p w14:paraId="19D118A0" w14:textId="77777777" w:rsidR="00695607" w:rsidRDefault="00695607" w:rsidP="007074CC">
      <w:pPr>
        <w:pStyle w:val="ConsPlusNormal"/>
        <w:jc w:val="both"/>
        <w:rPr>
          <w:rFonts w:ascii="Times New Roman" w:hAnsi="Times New Roman" w:cs="Times New Roman"/>
          <w:sz w:val="26"/>
          <w:szCs w:val="26"/>
        </w:rPr>
      </w:pPr>
    </w:p>
    <w:p w14:paraId="48D0A289" w14:textId="77777777" w:rsidR="00754C91" w:rsidRDefault="00754C91" w:rsidP="00754C91">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Раздел V</w:t>
      </w:r>
      <w:r>
        <w:rPr>
          <w:rFonts w:ascii="Times New Roman" w:hAnsi="Times New Roman" w:cs="Times New Roman"/>
          <w:sz w:val="26"/>
          <w:szCs w:val="26"/>
          <w:lang w:val="en-US"/>
        </w:rPr>
        <w:t>I</w:t>
      </w:r>
      <w:r>
        <w:rPr>
          <w:rFonts w:ascii="Times New Roman" w:hAnsi="Times New Roman" w:cs="Times New Roman"/>
          <w:sz w:val="26"/>
          <w:szCs w:val="26"/>
        </w:rPr>
        <w:t>. ЗАКЛЮЧИТЕЛЬНЫЕ ПОЛОЖЕНИЯ</w:t>
      </w:r>
    </w:p>
    <w:p w14:paraId="06F843A1" w14:textId="77777777" w:rsidR="00754C91" w:rsidRDefault="00754C91" w:rsidP="00754C91">
      <w:pPr>
        <w:pStyle w:val="ConsPlusTitle"/>
        <w:jc w:val="center"/>
        <w:outlineLvl w:val="1"/>
        <w:rPr>
          <w:rFonts w:ascii="Times New Roman" w:hAnsi="Times New Roman" w:cs="Times New Roman"/>
          <w:sz w:val="26"/>
          <w:szCs w:val="26"/>
        </w:rPr>
      </w:pPr>
    </w:p>
    <w:p w14:paraId="7D473381" w14:textId="77777777" w:rsidR="00754C91" w:rsidRDefault="00754C91" w:rsidP="00754C91">
      <w:pPr>
        <w:pStyle w:val="ConsPlusTitle"/>
        <w:jc w:val="both"/>
        <w:outlineLvl w:val="1"/>
        <w:rPr>
          <w:rFonts w:ascii="Times New Roman" w:hAnsi="Times New Roman" w:cs="Times New Roman"/>
          <w:b w:val="0"/>
          <w:sz w:val="26"/>
          <w:szCs w:val="26"/>
        </w:rPr>
      </w:pPr>
      <w:r>
        <w:rPr>
          <w:rFonts w:ascii="Times New Roman" w:hAnsi="Times New Roman" w:cs="Times New Roman"/>
          <w:sz w:val="26"/>
          <w:szCs w:val="26"/>
        </w:rPr>
        <w:t xml:space="preserve">          </w:t>
      </w:r>
      <w:r>
        <w:rPr>
          <w:rFonts w:ascii="Times New Roman" w:hAnsi="Times New Roman" w:cs="Times New Roman"/>
          <w:b w:val="0"/>
          <w:sz w:val="26"/>
          <w:szCs w:val="26"/>
        </w:rPr>
        <w:t xml:space="preserve">364. Настоящее Положение вступает в силу со </w:t>
      </w:r>
      <w:proofErr w:type="gramStart"/>
      <w:r>
        <w:rPr>
          <w:rFonts w:ascii="Times New Roman" w:hAnsi="Times New Roman" w:cs="Times New Roman"/>
          <w:b w:val="0"/>
          <w:sz w:val="26"/>
          <w:szCs w:val="26"/>
        </w:rPr>
        <w:t>дня  утверждения</w:t>
      </w:r>
      <w:proofErr w:type="gramEnd"/>
      <w:r>
        <w:rPr>
          <w:rFonts w:ascii="Times New Roman" w:hAnsi="Times New Roman" w:cs="Times New Roman"/>
          <w:b w:val="0"/>
          <w:sz w:val="26"/>
          <w:szCs w:val="26"/>
        </w:rPr>
        <w:t xml:space="preserve"> и применяется к отношениям, возникшим после вступления его в силу.</w:t>
      </w:r>
    </w:p>
    <w:p w14:paraId="2F8FC8A9" w14:textId="77777777" w:rsidR="00754C91" w:rsidRDefault="00754C91" w:rsidP="00754C91">
      <w:pPr>
        <w:pStyle w:val="ConsPlusTitle"/>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365.</w:t>
      </w:r>
      <w:r>
        <w:t xml:space="preserve"> </w:t>
      </w:r>
      <w:r>
        <w:rPr>
          <w:rFonts w:ascii="Times New Roman" w:hAnsi="Times New Roman" w:cs="Times New Roman"/>
          <w:b w:val="0"/>
          <w:sz w:val="26"/>
          <w:szCs w:val="26"/>
        </w:rPr>
        <w:t xml:space="preserve">Во всем, что не урегулировано настоящим Положением о закупке применяются нормы Закона 223-ФЗ.  </w:t>
      </w:r>
    </w:p>
    <w:p w14:paraId="57B2C18A" w14:textId="543B91C1" w:rsidR="00754C91" w:rsidRDefault="00754C91" w:rsidP="00EB010B">
      <w:pPr>
        <w:pStyle w:val="ConsPlusTitle"/>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p>
    <w:p w14:paraId="1DDFC348" w14:textId="2F3EE2A2" w:rsidR="003D3904" w:rsidRDefault="00695607" w:rsidP="00BC7AE0">
      <w:pPr>
        <w:pStyle w:val="ConsPlusNormal"/>
        <w:jc w:val="right"/>
        <w:rPr>
          <w:rFonts w:cs="Times New Roman"/>
          <w:sz w:val="26"/>
          <w:szCs w:val="26"/>
        </w:rPr>
      </w:pPr>
      <w:r>
        <w:rPr>
          <w:rFonts w:cs="Times New Roman"/>
          <w:sz w:val="26"/>
          <w:szCs w:val="26"/>
        </w:rPr>
        <w:br w:type="page"/>
      </w:r>
    </w:p>
    <w:p w14:paraId="2C535023" w14:textId="3A94CDF5" w:rsidR="003D3904" w:rsidRDefault="003D3904" w:rsidP="008A05BD">
      <w:pPr>
        <w:widowControl/>
        <w:suppressAutoHyphens w:val="0"/>
        <w:autoSpaceDN/>
        <w:spacing w:after="200" w:line="276" w:lineRule="auto"/>
        <w:textAlignment w:val="auto"/>
        <w:rPr>
          <w:rFonts w:eastAsia="Times New Roman" w:cs="Times New Roman"/>
          <w:kern w:val="0"/>
          <w:sz w:val="26"/>
          <w:szCs w:val="26"/>
          <w:lang w:eastAsia="ru-RU" w:bidi="ar-SA"/>
        </w:rPr>
      </w:pPr>
    </w:p>
    <w:sectPr w:rsidR="003D3904" w:rsidSect="00DE1DA7">
      <w:footerReference w:type="default" r:id="rId104"/>
      <w:type w:val="continuous"/>
      <w:pgSz w:w="11906" w:h="16838"/>
      <w:pgMar w:top="720" w:right="720" w:bottom="720" w:left="72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AD56" w14:textId="77777777" w:rsidR="006E0830" w:rsidRDefault="006E0830" w:rsidP="00F37BB5">
      <w:r>
        <w:separator/>
      </w:r>
    </w:p>
  </w:endnote>
  <w:endnote w:type="continuationSeparator" w:id="0">
    <w:p w14:paraId="5534FC15" w14:textId="77777777" w:rsidR="006E0830" w:rsidRDefault="006E0830" w:rsidP="00F3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292" w14:textId="77777777" w:rsidR="00D13C8B" w:rsidRDefault="00D13C8B">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2675" w14:textId="77777777" w:rsidR="006E0830" w:rsidRDefault="006E0830" w:rsidP="00F37BB5">
      <w:r>
        <w:separator/>
      </w:r>
    </w:p>
  </w:footnote>
  <w:footnote w:type="continuationSeparator" w:id="0">
    <w:p w14:paraId="6F6B876C" w14:textId="77777777" w:rsidR="006E0830" w:rsidRDefault="006E0830" w:rsidP="00F3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1883420"/>
    <w:multiLevelType w:val="multilevel"/>
    <w:tmpl w:val="DDA805BE"/>
    <w:lvl w:ilvl="0">
      <w:start w:val="1"/>
      <w:numFmt w:val="decimal"/>
      <w:lvlText w:val="%1."/>
      <w:lvlJc w:val="left"/>
      <w:pPr>
        <w:ind w:left="450" w:hanging="450"/>
      </w:pPr>
      <w:rPr>
        <w:rFonts w:ascii="Times New Roman" w:hAnsi="Times New Roman" w:cs="Times New Roman"/>
        <w:sz w:val="28"/>
        <w:szCs w:val="28"/>
      </w:rPr>
    </w:lvl>
    <w:lvl w:ilvl="1">
      <w:start w:val="1"/>
      <w:numFmt w:val="decimal"/>
      <w:lvlText w:val="%1.%2."/>
      <w:lvlJc w:val="left"/>
      <w:pPr>
        <w:ind w:left="1260" w:hanging="720"/>
      </w:pPr>
      <w:rPr>
        <w:rFonts w:ascii="Times New Roman" w:hAnsi="Times New Roman" w:cs="Times New Roman"/>
        <w:b w:val="0"/>
        <w:sz w:val="28"/>
        <w:szCs w:val="28"/>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15:restartNumberingAfterBreak="0">
    <w:nsid w:val="172B00D6"/>
    <w:multiLevelType w:val="multilevel"/>
    <w:tmpl w:val="6A1C4A7E"/>
    <w:lvl w:ilvl="0">
      <w:start w:val="1"/>
      <w:numFmt w:val="decimal"/>
      <w:lvlText w:val="%1)"/>
      <w:lvlJc w:val="left"/>
      <w:pPr>
        <w:ind w:left="1069" w:hanging="360"/>
      </w:pPr>
      <w:rPr>
        <w:rFonts w:ascii="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892809157">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062905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27780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693422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3875257">
    <w:abstractNumId w:val="4"/>
  </w:num>
  <w:num w:numId="6" w16cid:durableId="1630356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967"/>
    <w:rsid w:val="00005034"/>
    <w:rsid w:val="00022D43"/>
    <w:rsid w:val="0002548F"/>
    <w:rsid w:val="00027F62"/>
    <w:rsid w:val="00042C91"/>
    <w:rsid w:val="000463B7"/>
    <w:rsid w:val="00063DE8"/>
    <w:rsid w:val="0006634C"/>
    <w:rsid w:val="000669E2"/>
    <w:rsid w:val="00095836"/>
    <w:rsid w:val="000A1CD5"/>
    <w:rsid w:val="000A3295"/>
    <w:rsid w:val="000A7622"/>
    <w:rsid w:val="000B3441"/>
    <w:rsid w:val="000B525B"/>
    <w:rsid w:val="000C31B5"/>
    <w:rsid w:val="000D2777"/>
    <w:rsid w:val="000D2B08"/>
    <w:rsid w:val="000E046C"/>
    <w:rsid w:val="000E7642"/>
    <w:rsid w:val="000F0810"/>
    <w:rsid w:val="000F36A9"/>
    <w:rsid w:val="0011280F"/>
    <w:rsid w:val="00115D3D"/>
    <w:rsid w:val="00126649"/>
    <w:rsid w:val="00127E93"/>
    <w:rsid w:val="001500C6"/>
    <w:rsid w:val="001509BC"/>
    <w:rsid w:val="001511AB"/>
    <w:rsid w:val="00157318"/>
    <w:rsid w:val="0016129C"/>
    <w:rsid w:val="00174DAA"/>
    <w:rsid w:val="00180F23"/>
    <w:rsid w:val="00184DA3"/>
    <w:rsid w:val="001A5A1D"/>
    <w:rsid w:val="001B37D0"/>
    <w:rsid w:val="001B7910"/>
    <w:rsid w:val="001C2F86"/>
    <w:rsid w:val="001C5144"/>
    <w:rsid w:val="001E6C7E"/>
    <w:rsid w:val="00205546"/>
    <w:rsid w:val="00207645"/>
    <w:rsid w:val="002114AD"/>
    <w:rsid w:val="0021325E"/>
    <w:rsid w:val="00217EC8"/>
    <w:rsid w:val="00224BE4"/>
    <w:rsid w:val="00224CB2"/>
    <w:rsid w:val="002259D3"/>
    <w:rsid w:val="00227A93"/>
    <w:rsid w:val="0023787D"/>
    <w:rsid w:val="00237E80"/>
    <w:rsid w:val="0026664D"/>
    <w:rsid w:val="00267AEF"/>
    <w:rsid w:val="0027225E"/>
    <w:rsid w:val="00273661"/>
    <w:rsid w:val="00283DEA"/>
    <w:rsid w:val="002923A3"/>
    <w:rsid w:val="002935A4"/>
    <w:rsid w:val="002940D8"/>
    <w:rsid w:val="0029551F"/>
    <w:rsid w:val="002B70CE"/>
    <w:rsid w:val="002C25C0"/>
    <w:rsid w:val="002C398C"/>
    <w:rsid w:val="002E0820"/>
    <w:rsid w:val="002F0997"/>
    <w:rsid w:val="002F1CBA"/>
    <w:rsid w:val="002F7878"/>
    <w:rsid w:val="003051C0"/>
    <w:rsid w:val="00312343"/>
    <w:rsid w:val="00315E22"/>
    <w:rsid w:val="00323336"/>
    <w:rsid w:val="003312C9"/>
    <w:rsid w:val="003330FB"/>
    <w:rsid w:val="0033494A"/>
    <w:rsid w:val="00352255"/>
    <w:rsid w:val="00357119"/>
    <w:rsid w:val="00367425"/>
    <w:rsid w:val="00367E29"/>
    <w:rsid w:val="00371EA9"/>
    <w:rsid w:val="00373BAF"/>
    <w:rsid w:val="00375EA7"/>
    <w:rsid w:val="003764E0"/>
    <w:rsid w:val="00380B9F"/>
    <w:rsid w:val="0038347A"/>
    <w:rsid w:val="00387CDF"/>
    <w:rsid w:val="003A540E"/>
    <w:rsid w:val="003D3904"/>
    <w:rsid w:val="003E090B"/>
    <w:rsid w:val="003F4D4D"/>
    <w:rsid w:val="00404DE0"/>
    <w:rsid w:val="0041344B"/>
    <w:rsid w:val="00422D5D"/>
    <w:rsid w:val="00435063"/>
    <w:rsid w:val="0045542F"/>
    <w:rsid w:val="00465733"/>
    <w:rsid w:val="004728C7"/>
    <w:rsid w:val="00474C3B"/>
    <w:rsid w:val="00480C97"/>
    <w:rsid w:val="00485EE5"/>
    <w:rsid w:val="00493DB7"/>
    <w:rsid w:val="004A18C4"/>
    <w:rsid w:val="004A2E91"/>
    <w:rsid w:val="004A451A"/>
    <w:rsid w:val="004A76DF"/>
    <w:rsid w:val="004D085D"/>
    <w:rsid w:val="004D772D"/>
    <w:rsid w:val="00517A18"/>
    <w:rsid w:val="00521682"/>
    <w:rsid w:val="00523BD0"/>
    <w:rsid w:val="005246CD"/>
    <w:rsid w:val="005555A9"/>
    <w:rsid w:val="0056400F"/>
    <w:rsid w:val="00583E99"/>
    <w:rsid w:val="00594176"/>
    <w:rsid w:val="005A04EB"/>
    <w:rsid w:val="005A7538"/>
    <w:rsid w:val="005B0B6E"/>
    <w:rsid w:val="005B3CB7"/>
    <w:rsid w:val="005C5FA8"/>
    <w:rsid w:val="005D5EF2"/>
    <w:rsid w:val="005E3773"/>
    <w:rsid w:val="005E3C7B"/>
    <w:rsid w:val="005F400D"/>
    <w:rsid w:val="00607F7A"/>
    <w:rsid w:val="006238AC"/>
    <w:rsid w:val="00650AD8"/>
    <w:rsid w:val="00663C4D"/>
    <w:rsid w:val="00666984"/>
    <w:rsid w:val="00670061"/>
    <w:rsid w:val="006734E0"/>
    <w:rsid w:val="00680486"/>
    <w:rsid w:val="00686925"/>
    <w:rsid w:val="006901FF"/>
    <w:rsid w:val="0069166F"/>
    <w:rsid w:val="00695607"/>
    <w:rsid w:val="006E0830"/>
    <w:rsid w:val="006F5526"/>
    <w:rsid w:val="006F6E09"/>
    <w:rsid w:val="006F7814"/>
    <w:rsid w:val="006F78C1"/>
    <w:rsid w:val="007050BC"/>
    <w:rsid w:val="007074CC"/>
    <w:rsid w:val="0071537E"/>
    <w:rsid w:val="00715C22"/>
    <w:rsid w:val="00717443"/>
    <w:rsid w:val="00725765"/>
    <w:rsid w:val="00732C82"/>
    <w:rsid w:val="00734F92"/>
    <w:rsid w:val="00737DA8"/>
    <w:rsid w:val="00754C91"/>
    <w:rsid w:val="00756361"/>
    <w:rsid w:val="00760D93"/>
    <w:rsid w:val="007837B3"/>
    <w:rsid w:val="00786BB3"/>
    <w:rsid w:val="007A53EB"/>
    <w:rsid w:val="007E2EC5"/>
    <w:rsid w:val="007E3220"/>
    <w:rsid w:val="007F216E"/>
    <w:rsid w:val="00810202"/>
    <w:rsid w:val="00823EE8"/>
    <w:rsid w:val="00825EA5"/>
    <w:rsid w:val="00830D9A"/>
    <w:rsid w:val="00832E11"/>
    <w:rsid w:val="00841D63"/>
    <w:rsid w:val="00847508"/>
    <w:rsid w:val="00860E80"/>
    <w:rsid w:val="00867EF9"/>
    <w:rsid w:val="00876EE0"/>
    <w:rsid w:val="0088757F"/>
    <w:rsid w:val="008A05BD"/>
    <w:rsid w:val="008B7EAF"/>
    <w:rsid w:val="008C1EDE"/>
    <w:rsid w:val="008F1B15"/>
    <w:rsid w:val="008F2B22"/>
    <w:rsid w:val="00936647"/>
    <w:rsid w:val="009366F0"/>
    <w:rsid w:val="0095283F"/>
    <w:rsid w:val="00957FFE"/>
    <w:rsid w:val="00986EC0"/>
    <w:rsid w:val="00994DDC"/>
    <w:rsid w:val="009A668B"/>
    <w:rsid w:val="009B1662"/>
    <w:rsid w:val="009B22AE"/>
    <w:rsid w:val="009C1C89"/>
    <w:rsid w:val="009E10BD"/>
    <w:rsid w:val="009F2A4D"/>
    <w:rsid w:val="00A06FC6"/>
    <w:rsid w:val="00A16F27"/>
    <w:rsid w:val="00A20758"/>
    <w:rsid w:val="00A3485A"/>
    <w:rsid w:val="00A43220"/>
    <w:rsid w:val="00A441E5"/>
    <w:rsid w:val="00A54BBD"/>
    <w:rsid w:val="00A57B35"/>
    <w:rsid w:val="00A86C6B"/>
    <w:rsid w:val="00A95079"/>
    <w:rsid w:val="00AA7F74"/>
    <w:rsid w:val="00AB0320"/>
    <w:rsid w:val="00AB2D42"/>
    <w:rsid w:val="00AD0D9D"/>
    <w:rsid w:val="00AF78BB"/>
    <w:rsid w:val="00B05D02"/>
    <w:rsid w:val="00B05D39"/>
    <w:rsid w:val="00B17C45"/>
    <w:rsid w:val="00B20C75"/>
    <w:rsid w:val="00B33D88"/>
    <w:rsid w:val="00B367BD"/>
    <w:rsid w:val="00B46191"/>
    <w:rsid w:val="00B60E33"/>
    <w:rsid w:val="00B75654"/>
    <w:rsid w:val="00B801B4"/>
    <w:rsid w:val="00B80967"/>
    <w:rsid w:val="00B91C28"/>
    <w:rsid w:val="00BA023C"/>
    <w:rsid w:val="00BB09FE"/>
    <w:rsid w:val="00BC0356"/>
    <w:rsid w:val="00BC7AE0"/>
    <w:rsid w:val="00BD1A7F"/>
    <w:rsid w:val="00BD5314"/>
    <w:rsid w:val="00BE6256"/>
    <w:rsid w:val="00BF2E27"/>
    <w:rsid w:val="00BF3A50"/>
    <w:rsid w:val="00C1430A"/>
    <w:rsid w:val="00C17F90"/>
    <w:rsid w:val="00C5740A"/>
    <w:rsid w:val="00C76DC8"/>
    <w:rsid w:val="00C8788E"/>
    <w:rsid w:val="00C948C9"/>
    <w:rsid w:val="00CD5BD7"/>
    <w:rsid w:val="00CF1177"/>
    <w:rsid w:val="00CF6DFA"/>
    <w:rsid w:val="00D0318B"/>
    <w:rsid w:val="00D03967"/>
    <w:rsid w:val="00D06B81"/>
    <w:rsid w:val="00D13C8B"/>
    <w:rsid w:val="00D154FC"/>
    <w:rsid w:val="00D340B4"/>
    <w:rsid w:val="00D34778"/>
    <w:rsid w:val="00D3486D"/>
    <w:rsid w:val="00D403E8"/>
    <w:rsid w:val="00D507E6"/>
    <w:rsid w:val="00D51316"/>
    <w:rsid w:val="00D522F1"/>
    <w:rsid w:val="00D6403F"/>
    <w:rsid w:val="00D64269"/>
    <w:rsid w:val="00D65132"/>
    <w:rsid w:val="00D67ECD"/>
    <w:rsid w:val="00D724A2"/>
    <w:rsid w:val="00D8054E"/>
    <w:rsid w:val="00DA1436"/>
    <w:rsid w:val="00DA4D3F"/>
    <w:rsid w:val="00DA65C4"/>
    <w:rsid w:val="00DB0CCA"/>
    <w:rsid w:val="00DC79E2"/>
    <w:rsid w:val="00DE1DA7"/>
    <w:rsid w:val="00DF1B7D"/>
    <w:rsid w:val="00DF37ED"/>
    <w:rsid w:val="00DF57A9"/>
    <w:rsid w:val="00DF6D71"/>
    <w:rsid w:val="00E20AF6"/>
    <w:rsid w:val="00E219C1"/>
    <w:rsid w:val="00E30D0B"/>
    <w:rsid w:val="00E407B8"/>
    <w:rsid w:val="00E44926"/>
    <w:rsid w:val="00E96E27"/>
    <w:rsid w:val="00EA6477"/>
    <w:rsid w:val="00EB010B"/>
    <w:rsid w:val="00EB218D"/>
    <w:rsid w:val="00EC046A"/>
    <w:rsid w:val="00EC083B"/>
    <w:rsid w:val="00EC44DA"/>
    <w:rsid w:val="00EC6269"/>
    <w:rsid w:val="00ED1B57"/>
    <w:rsid w:val="00ED2075"/>
    <w:rsid w:val="00ED423A"/>
    <w:rsid w:val="00EF7DF4"/>
    <w:rsid w:val="00F0216E"/>
    <w:rsid w:val="00F11FCC"/>
    <w:rsid w:val="00F1344D"/>
    <w:rsid w:val="00F215E1"/>
    <w:rsid w:val="00F254CF"/>
    <w:rsid w:val="00F260BB"/>
    <w:rsid w:val="00F27C23"/>
    <w:rsid w:val="00F35B2F"/>
    <w:rsid w:val="00F37BB5"/>
    <w:rsid w:val="00F4650F"/>
    <w:rsid w:val="00F74124"/>
    <w:rsid w:val="00F7796E"/>
    <w:rsid w:val="00F821DE"/>
    <w:rsid w:val="00F832C9"/>
    <w:rsid w:val="00F87F7C"/>
    <w:rsid w:val="00FA35C9"/>
    <w:rsid w:val="00FB0E0E"/>
    <w:rsid w:val="00FB6C9D"/>
    <w:rsid w:val="00FD0E34"/>
    <w:rsid w:val="00FE5960"/>
    <w:rsid w:val="00FE72F2"/>
    <w:rsid w:val="00FF21BD"/>
    <w:rsid w:val="00FF2B71"/>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2777B"/>
  <w15:docId w15:val="{E8211000-713C-4A76-908B-730A22FC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6E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0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80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0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E96E2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List Paragraph"/>
    <w:basedOn w:val="a"/>
    <w:uiPriority w:val="34"/>
    <w:qFormat/>
    <w:rsid w:val="00E96E27"/>
    <w:pPr>
      <w:ind w:left="720"/>
      <w:contextualSpacing/>
    </w:pPr>
    <w:rPr>
      <w:szCs w:val="21"/>
    </w:rPr>
  </w:style>
  <w:style w:type="table" w:styleId="a4">
    <w:name w:val="Table Grid"/>
    <w:basedOn w:val="a1"/>
    <w:uiPriority w:val="39"/>
    <w:rsid w:val="00E9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E27"/>
    <w:rPr>
      <w:rFonts w:ascii="Tahoma" w:hAnsi="Tahoma"/>
      <w:sz w:val="16"/>
      <w:szCs w:val="14"/>
    </w:rPr>
  </w:style>
  <w:style w:type="character" w:customStyle="1" w:styleId="a6">
    <w:name w:val="Текст выноски Знак"/>
    <w:basedOn w:val="a0"/>
    <w:link w:val="a5"/>
    <w:uiPriority w:val="99"/>
    <w:semiHidden/>
    <w:rsid w:val="00E96E27"/>
    <w:rPr>
      <w:rFonts w:ascii="Tahoma" w:eastAsia="SimSun" w:hAnsi="Tahoma" w:cs="Mangal"/>
      <w:kern w:val="3"/>
      <w:sz w:val="16"/>
      <w:szCs w:val="14"/>
      <w:lang w:eastAsia="zh-CN" w:bidi="hi-IN"/>
    </w:rPr>
  </w:style>
  <w:style w:type="character" w:styleId="a7">
    <w:name w:val="Hyperlink"/>
    <w:basedOn w:val="a0"/>
    <w:uiPriority w:val="99"/>
    <w:semiHidden/>
    <w:unhideWhenUsed/>
    <w:rsid w:val="00315E22"/>
    <w:rPr>
      <w:color w:val="0000FF"/>
      <w:u w:val="single"/>
    </w:rPr>
  </w:style>
  <w:style w:type="paragraph" w:styleId="a8">
    <w:name w:val="Normal (Web)"/>
    <w:basedOn w:val="a"/>
    <w:uiPriority w:val="99"/>
    <w:semiHidden/>
    <w:unhideWhenUsed/>
    <w:rsid w:val="00EC44DA"/>
    <w:pPr>
      <w:widowControl/>
      <w:suppressAutoHyphens w:val="0"/>
      <w:autoSpaceDN/>
      <w:textAlignment w:val="auto"/>
    </w:pPr>
    <w:rPr>
      <w:rFonts w:eastAsia="Times New Roman" w:cs="Times New Roman"/>
      <w:kern w:val="0"/>
      <w:lang w:eastAsia="ru-RU" w:bidi="ar-SA"/>
    </w:rPr>
  </w:style>
  <w:style w:type="paragraph" w:customStyle="1" w:styleId="Textbody">
    <w:name w:val="Text body"/>
    <w:basedOn w:val="a"/>
    <w:rsid w:val="000C31B5"/>
    <w:pPr>
      <w:widowControl/>
      <w:autoSpaceDN/>
      <w:spacing w:after="120" w:line="288" w:lineRule="auto"/>
      <w:ind w:firstLine="567"/>
      <w:jc w:val="both"/>
      <w:textAlignment w:val="auto"/>
    </w:pPr>
    <w:rPr>
      <w:rFonts w:eastAsia="Times New Roman" w:cs="Times New Roman"/>
      <w:kern w:val="2"/>
      <w:sz w:val="28"/>
      <w:szCs w:val="28"/>
      <w:lang w:eastAsia="ar-SA" w:bidi="ar-SA"/>
    </w:rPr>
  </w:style>
  <w:style w:type="paragraph" w:styleId="a9">
    <w:name w:val="header"/>
    <w:basedOn w:val="a"/>
    <w:link w:val="aa"/>
    <w:uiPriority w:val="99"/>
    <w:unhideWhenUsed/>
    <w:rsid w:val="00F37BB5"/>
    <w:pPr>
      <w:tabs>
        <w:tab w:val="center" w:pos="4677"/>
        <w:tab w:val="right" w:pos="9355"/>
      </w:tabs>
    </w:pPr>
    <w:rPr>
      <w:szCs w:val="21"/>
    </w:rPr>
  </w:style>
  <w:style w:type="character" w:customStyle="1" w:styleId="aa">
    <w:name w:val="Верхний колонтитул Знак"/>
    <w:basedOn w:val="a0"/>
    <w:link w:val="a9"/>
    <w:uiPriority w:val="99"/>
    <w:rsid w:val="00F37BB5"/>
    <w:rPr>
      <w:rFonts w:ascii="Times New Roman" w:eastAsia="SimSun" w:hAnsi="Times New Roman" w:cs="Mangal"/>
      <w:kern w:val="3"/>
      <w:sz w:val="24"/>
      <w:szCs w:val="21"/>
      <w:lang w:eastAsia="zh-CN" w:bidi="hi-IN"/>
    </w:rPr>
  </w:style>
  <w:style w:type="paragraph" w:styleId="ab">
    <w:name w:val="footer"/>
    <w:basedOn w:val="a"/>
    <w:link w:val="ac"/>
    <w:uiPriority w:val="99"/>
    <w:unhideWhenUsed/>
    <w:rsid w:val="00F37BB5"/>
    <w:pPr>
      <w:tabs>
        <w:tab w:val="center" w:pos="4677"/>
        <w:tab w:val="right" w:pos="9355"/>
      </w:tabs>
    </w:pPr>
    <w:rPr>
      <w:szCs w:val="21"/>
    </w:rPr>
  </w:style>
  <w:style w:type="character" w:customStyle="1" w:styleId="ac">
    <w:name w:val="Нижний колонтитул Знак"/>
    <w:basedOn w:val="a0"/>
    <w:link w:val="ab"/>
    <w:uiPriority w:val="99"/>
    <w:rsid w:val="00F37BB5"/>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068">
      <w:bodyDiv w:val="1"/>
      <w:marLeft w:val="0"/>
      <w:marRight w:val="0"/>
      <w:marTop w:val="0"/>
      <w:marBottom w:val="0"/>
      <w:divBdr>
        <w:top w:val="none" w:sz="0" w:space="0" w:color="auto"/>
        <w:left w:val="none" w:sz="0" w:space="0" w:color="auto"/>
        <w:bottom w:val="none" w:sz="0" w:space="0" w:color="auto"/>
        <w:right w:val="none" w:sz="0" w:space="0" w:color="auto"/>
      </w:divBdr>
    </w:div>
    <w:div w:id="279142831">
      <w:bodyDiv w:val="1"/>
      <w:marLeft w:val="0"/>
      <w:marRight w:val="0"/>
      <w:marTop w:val="0"/>
      <w:marBottom w:val="0"/>
      <w:divBdr>
        <w:top w:val="none" w:sz="0" w:space="0" w:color="auto"/>
        <w:left w:val="none" w:sz="0" w:space="0" w:color="auto"/>
        <w:bottom w:val="none" w:sz="0" w:space="0" w:color="auto"/>
        <w:right w:val="none" w:sz="0" w:space="0" w:color="auto"/>
      </w:divBdr>
    </w:div>
    <w:div w:id="323749161">
      <w:bodyDiv w:val="1"/>
      <w:marLeft w:val="0"/>
      <w:marRight w:val="0"/>
      <w:marTop w:val="0"/>
      <w:marBottom w:val="0"/>
      <w:divBdr>
        <w:top w:val="none" w:sz="0" w:space="0" w:color="auto"/>
        <w:left w:val="none" w:sz="0" w:space="0" w:color="auto"/>
        <w:bottom w:val="none" w:sz="0" w:space="0" w:color="auto"/>
        <w:right w:val="none" w:sz="0" w:space="0" w:color="auto"/>
      </w:divBdr>
    </w:div>
    <w:div w:id="493421738">
      <w:bodyDiv w:val="1"/>
      <w:marLeft w:val="0"/>
      <w:marRight w:val="0"/>
      <w:marTop w:val="0"/>
      <w:marBottom w:val="0"/>
      <w:divBdr>
        <w:top w:val="none" w:sz="0" w:space="0" w:color="auto"/>
        <w:left w:val="none" w:sz="0" w:space="0" w:color="auto"/>
        <w:bottom w:val="none" w:sz="0" w:space="0" w:color="auto"/>
        <w:right w:val="none" w:sz="0" w:space="0" w:color="auto"/>
      </w:divBdr>
      <w:divsChild>
        <w:div w:id="1820225481">
          <w:marLeft w:val="0"/>
          <w:marRight w:val="0"/>
          <w:marTop w:val="0"/>
          <w:marBottom w:val="0"/>
          <w:divBdr>
            <w:top w:val="none" w:sz="0" w:space="0" w:color="auto"/>
            <w:left w:val="none" w:sz="0" w:space="0" w:color="auto"/>
            <w:bottom w:val="none" w:sz="0" w:space="0" w:color="auto"/>
            <w:right w:val="none" w:sz="0" w:space="0" w:color="auto"/>
          </w:divBdr>
        </w:div>
        <w:div w:id="1766532396">
          <w:marLeft w:val="0"/>
          <w:marRight w:val="0"/>
          <w:marTop w:val="0"/>
          <w:marBottom w:val="0"/>
          <w:divBdr>
            <w:top w:val="none" w:sz="0" w:space="0" w:color="auto"/>
            <w:left w:val="none" w:sz="0" w:space="0" w:color="auto"/>
            <w:bottom w:val="none" w:sz="0" w:space="0" w:color="auto"/>
            <w:right w:val="none" w:sz="0" w:space="0" w:color="auto"/>
          </w:divBdr>
          <w:divsChild>
            <w:div w:id="2497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199">
      <w:bodyDiv w:val="1"/>
      <w:marLeft w:val="0"/>
      <w:marRight w:val="0"/>
      <w:marTop w:val="0"/>
      <w:marBottom w:val="0"/>
      <w:divBdr>
        <w:top w:val="none" w:sz="0" w:space="0" w:color="auto"/>
        <w:left w:val="none" w:sz="0" w:space="0" w:color="auto"/>
        <w:bottom w:val="none" w:sz="0" w:space="0" w:color="auto"/>
        <w:right w:val="none" w:sz="0" w:space="0" w:color="auto"/>
      </w:divBdr>
    </w:div>
    <w:div w:id="615138085">
      <w:bodyDiv w:val="1"/>
      <w:marLeft w:val="0"/>
      <w:marRight w:val="0"/>
      <w:marTop w:val="0"/>
      <w:marBottom w:val="0"/>
      <w:divBdr>
        <w:top w:val="none" w:sz="0" w:space="0" w:color="auto"/>
        <w:left w:val="none" w:sz="0" w:space="0" w:color="auto"/>
        <w:bottom w:val="none" w:sz="0" w:space="0" w:color="auto"/>
        <w:right w:val="none" w:sz="0" w:space="0" w:color="auto"/>
      </w:divBdr>
    </w:div>
    <w:div w:id="820079561">
      <w:bodyDiv w:val="1"/>
      <w:marLeft w:val="0"/>
      <w:marRight w:val="0"/>
      <w:marTop w:val="0"/>
      <w:marBottom w:val="0"/>
      <w:divBdr>
        <w:top w:val="none" w:sz="0" w:space="0" w:color="auto"/>
        <w:left w:val="none" w:sz="0" w:space="0" w:color="auto"/>
        <w:bottom w:val="none" w:sz="0" w:space="0" w:color="auto"/>
        <w:right w:val="none" w:sz="0" w:space="0" w:color="auto"/>
      </w:divBdr>
    </w:div>
    <w:div w:id="967390773">
      <w:bodyDiv w:val="1"/>
      <w:marLeft w:val="0"/>
      <w:marRight w:val="0"/>
      <w:marTop w:val="0"/>
      <w:marBottom w:val="0"/>
      <w:divBdr>
        <w:top w:val="none" w:sz="0" w:space="0" w:color="auto"/>
        <w:left w:val="none" w:sz="0" w:space="0" w:color="auto"/>
        <w:bottom w:val="none" w:sz="0" w:space="0" w:color="auto"/>
        <w:right w:val="none" w:sz="0" w:space="0" w:color="auto"/>
      </w:divBdr>
    </w:div>
    <w:div w:id="1400904657">
      <w:bodyDiv w:val="1"/>
      <w:marLeft w:val="0"/>
      <w:marRight w:val="0"/>
      <w:marTop w:val="0"/>
      <w:marBottom w:val="0"/>
      <w:divBdr>
        <w:top w:val="none" w:sz="0" w:space="0" w:color="auto"/>
        <w:left w:val="none" w:sz="0" w:space="0" w:color="auto"/>
        <w:bottom w:val="none" w:sz="0" w:space="0" w:color="auto"/>
        <w:right w:val="none" w:sz="0" w:space="0" w:color="auto"/>
      </w:divBdr>
      <w:divsChild>
        <w:div w:id="1307003318">
          <w:marLeft w:val="0"/>
          <w:marRight w:val="0"/>
          <w:marTop w:val="0"/>
          <w:marBottom w:val="0"/>
          <w:divBdr>
            <w:top w:val="none" w:sz="0" w:space="0" w:color="auto"/>
            <w:left w:val="none" w:sz="0" w:space="0" w:color="auto"/>
            <w:bottom w:val="none" w:sz="0" w:space="0" w:color="auto"/>
            <w:right w:val="none" w:sz="0" w:space="0" w:color="auto"/>
          </w:divBdr>
        </w:div>
        <w:div w:id="1457984619">
          <w:marLeft w:val="0"/>
          <w:marRight w:val="0"/>
          <w:marTop w:val="0"/>
          <w:marBottom w:val="0"/>
          <w:divBdr>
            <w:top w:val="none" w:sz="0" w:space="0" w:color="auto"/>
            <w:left w:val="none" w:sz="0" w:space="0" w:color="auto"/>
            <w:bottom w:val="none" w:sz="0" w:space="0" w:color="auto"/>
            <w:right w:val="none" w:sz="0" w:space="0" w:color="auto"/>
          </w:divBdr>
          <w:divsChild>
            <w:div w:id="18303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335">
      <w:bodyDiv w:val="1"/>
      <w:marLeft w:val="0"/>
      <w:marRight w:val="0"/>
      <w:marTop w:val="0"/>
      <w:marBottom w:val="0"/>
      <w:divBdr>
        <w:top w:val="none" w:sz="0" w:space="0" w:color="auto"/>
        <w:left w:val="none" w:sz="0" w:space="0" w:color="auto"/>
        <w:bottom w:val="none" w:sz="0" w:space="0" w:color="auto"/>
        <w:right w:val="none" w:sz="0" w:space="0" w:color="auto"/>
      </w:divBdr>
    </w:div>
    <w:div w:id="2005237587">
      <w:bodyDiv w:val="1"/>
      <w:marLeft w:val="0"/>
      <w:marRight w:val="0"/>
      <w:marTop w:val="0"/>
      <w:marBottom w:val="0"/>
      <w:divBdr>
        <w:top w:val="none" w:sz="0" w:space="0" w:color="auto"/>
        <w:left w:val="none" w:sz="0" w:space="0" w:color="auto"/>
        <w:bottom w:val="none" w:sz="0" w:space="0" w:color="auto"/>
        <w:right w:val="none" w:sz="0" w:space="0" w:color="auto"/>
      </w:divBdr>
      <w:divsChild>
        <w:div w:id="1299916237">
          <w:marLeft w:val="0"/>
          <w:marRight w:val="0"/>
          <w:marTop w:val="0"/>
          <w:marBottom w:val="0"/>
          <w:divBdr>
            <w:top w:val="none" w:sz="0" w:space="0" w:color="auto"/>
            <w:left w:val="none" w:sz="0" w:space="0" w:color="auto"/>
            <w:bottom w:val="none" w:sz="0" w:space="0" w:color="auto"/>
            <w:right w:val="none" w:sz="0" w:space="0" w:color="auto"/>
          </w:divBdr>
        </w:div>
        <w:div w:id="736710044">
          <w:marLeft w:val="0"/>
          <w:marRight w:val="0"/>
          <w:marTop w:val="0"/>
          <w:marBottom w:val="0"/>
          <w:divBdr>
            <w:top w:val="none" w:sz="0" w:space="0" w:color="auto"/>
            <w:left w:val="none" w:sz="0" w:space="0" w:color="auto"/>
            <w:bottom w:val="none" w:sz="0" w:space="0" w:color="auto"/>
            <w:right w:val="none" w:sz="0" w:space="0" w:color="auto"/>
          </w:divBdr>
          <w:divsChild>
            <w:div w:id="7337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D573204445C9D5EE20DF5554B46734923BCED52B02DA3C2351366419A9CC2A8C0EA5AE22459A4E489BCB9D2351K8J" TargetMode="External"/><Relationship Id="rId21" Type="http://schemas.openxmlformats.org/officeDocument/2006/relationships/hyperlink" Target="consultantplus://offline/ref=13D573204445C9D5EE20DF5554B46734903BCDDF2B02DA3C2351366419A9CC2A8C0EA5AE22459A4E489BCB9D2351K8J" TargetMode="External"/><Relationship Id="rId42" Type="http://schemas.openxmlformats.org/officeDocument/2006/relationships/hyperlink" Target="consultantplus://offline/ref=13D573204445C9D5EE20DF5554B46734903BC5DE2E02DA3C2351366419A9CC2A9E0EFDA12349824515D48DC82C19A86835CDE769A3E755KAJ" TargetMode="External"/><Relationship Id="rId47" Type="http://schemas.openxmlformats.org/officeDocument/2006/relationships/hyperlink" Target="consultantplus://offline/ref=8BD024338A8FA9FA5CA17EBE40CF6B6EB847B491BE8EF628C7AC9DDA699E086EA4B40596CE41966DCF67076F551EEDB266A38F7CDEEA1E4A35yFN" TargetMode="External"/><Relationship Id="rId63" Type="http://schemas.openxmlformats.org/officeDocument/2006/relationships/hyperlink" Target="consultantplus://offline/ref=13D573204445C9D5EE20DF5554B46734903DCDDF2C07DA3C2351366419A9CC2A9E0EFDAA264AD01F05D0C49C2506AC7F2BC6F9695AK3J" TargetMode="External"/><Relationship Id="rId68" Type="http://schemas.openxmlformats.org/officeDocument/2006/relationships/hyperlink" Target="consultantplus://offline/ref=6332307A840A8BBF22746D6B36623D359BE85C93CD32862DCC6F6D02EA7F5AAFCB31937C30355EE988AEF2FAF1i7f0O" TargetMode="External"/><Relationship Id="rId84" Type="http://schemas.openxmlformats.org/officeDocument/2006/relationships/hyperlink" Target="consultantplus://offline/ref=13D573204445C9D5EE20DF5554B46734903DCAD22904DA3C2351366419A9CC2A9E0EFDA223418748448E9DCC654DA17731DAF962BDE75A1553K9J" TargetMode="External"/><Relationship Id="rId89" Type="http://schemas.openxmlformats.org/officeDocument/2006/relationships/hyperlink" Target="consultantplus://offline/ref=A1A4BACCF115888C56AB011436B5243A1AC1D87A385F0CE0A12D6815394EFF45A526FB90B0A8638E72DCBDD1F7F40D4A181970AC5ER1gFI" TargetMode="External"/><Relationship Id="rId7" Type="http://schemas.openxmlformats.org/officeDocument/2006/relationships/endnotes" Target="endnotes.xml"/><Relationship Id="rId71" Type="http://schemas.openxmlformats.org/officeDocument/2006/relationships/hyperlink" Target="consultantplus://offline/ref=8E03C6331DF508D4E7B40FE0EC32F2006A9164A0A3981C3938D19A87D5480FC980A86099F4575DC33CE412FD48M0FFP" TargetMode="External"/><Relationship Id="rId92" Type="http://schemas.openxmlformats.org/officeDocument/2006/relationships/hyperlink" Target="consultantplus://offline/ref=6332307A840A8BBF22746D6B36623D359BE85C9AC63D862DCC6F6D02EA7F5AAFD931CB7339364BBCD8F4A5F7F370BBCC93CABF4F46i6f3O" TargetMode="External"/><Relationship Id="rId2" Type="http://schemas.openxmlformats.org/officeDocument/2006/relationships/numbering" Target="numbering.xml"/><Relationship Id="rId16" Type="http://schemas.openxmlformats.org/officeDocument/2006/relationships/hyperlink" Target="consultantplus://offline/ref=13D573204445C9D5EE20DF5554B46734903BC5DF2406DA3C2351366419A9CC2A9E0EFDA223418446478E9DCC654DA17731DAF962BDE75A1553K9J" TargetMode="External"/><Relationship Id="rId29" Type="http://schemas.openxmlformats.org/officeDocument/2006/relationships/hyperlink" Target="consultantplus://offline/ref=13D573204445C9D5EE20DF5554B46734903BC5DF2406DA3C2351366419A9CC2A9E0EFDA220438F1A10C19C90201CB2763CDAFB6BA15EK5J" TargetMode="External"/><Relationship Id="rId11" Type="http://schemas.openxmlformats.org/officeDocument/2006/relationships/hyperlink" Target="consultantplus://offline/ref=13D573204445C9D5EE20DF5554B46734903AC4D22E07DA3C2351366419A9CC2A8C0EA5AE22459A4E489BCB9D2351K8J" TargetMode="External"/><Relationship Id="rId24" Type="http://schemas.openxmlformats.org/officeDocument/2006/relationships/hyperlink" Target="consultantplus://offline/ref=13D573204445C9D5EE20DF5554B46734903ACFD7280DDA3C2351366419A9CC2A9E0EFDA22341844D408E9DCC654DA17731DAF962BDE75A1553K9J" TargetMode="External"/><Relationship Id="rId32" Type="http://schemas.openxmlformats.org/officeDocument/2006/relationships/hyperlink" Target="consultantplus://offline/ref=13D573204445C9D5EE20DF5554B46734903BC5DF2406DA3C2351366419A9CC2A8C0EA5AE22459A4E489BCB9D2351K8J" TargetMode="External"/><Relationship Id="rId37" Type="http://schemas.openxmlformats.org/officeDocument/2006/relationships/hyperlink" Target="consultantplus://offline/ref=13D573204445C9D5EE20DF5554B46734903ECED02D07DA3C2351366419A9CC2A8C0EA5AE22459A4E489BCB9D2351K8J" TargetMode="External"/><Relationship Id="rId40" Type="http://schemas.openxmlformats.org/officeDocument/2006/relationships/hyperlink" Target="consultantplus://offline/ref=13D573204445C9D5EE20DF5554B46734903BC5DE2E02DA3C2351366419A9CC2A9E0EFDA12344804515D48DC82C19A86835CDE769A3E755KAJ" TargetMode="External"/><Relationship Id="rId45" Type="http://schemas.openxmlformats.org/officeDocument/2006/relationships/hyperlink" Target="consultantplus://offline/ref=8BD024338A8FA9FA5CA17EBE40CF6B6EB847B490BC89F628C7AC9DDA699E086EA4B40594C7449C6F9C3D176B1C4BE3AC64BC907FC0EA31yFN" TargetMode="External"/><Relationship Id="rId53" Type="http://schemas.openxmlformats.org/officeDocument/2006/relationships/hyperlink" Target="consultantplus://offline/ref=13D573204445C9D5EE20DF5554B46734903CCADE2C01DA3C2351366419A9CC2A9E0EFDA223418446418E9DCC654DA17731DAF962BDE75A1553K9J" TargetMode="External"/><Relationship Id="rId58" Type="http://schemas.openxmlformats.org/officeDocument/2006/relationships/hyperlink" Target="consultantplus://offline/ref=13D573204445C9D5EE20DF5554B46734903BC5DE2B0DDA3C2351366419A9CC2A8C0EA5AE22459A4E489BCB9D2351K8J" TargetMode="External"/><Relationship Id="rId66" Type="http://schemas.openxmlformats.org/officeDocument/2006/relationships/hyperlink" Target="consultantplus://offline/ref=6332307A840A8BBF22746D6B36623D359BE85C93CD32862DCC6F6D02EA7F5AAFCB31937C30355EE988AEF2FAF1i7f0O" TargetMode="External"/><Relationship Id="rId74" Type="http://schemas.openxmlformats.org/officeDocument/2006/relationships/hyperlink" Target="consultantplus://offline/ref=13D573204445C9D5EE20DF5554B46734903BC5DE2902DA3C2351366419A9CC2A8C0EA5AE22459A4E489BCB9D2351K8J" TargetMode="External"/><Relationship Id="rId79" Type="http://schemas.openxmlformats.org/officeDocument/2006/relationships/hyperlink" Target="consultantplus://offline/ref=A1A4BACCF115888C56AB011436B5243A1ACBD07B3B520CE0A12D6815394EFF45B726A39FBBAF76DA2686EADCF7RFg0I" TargetMode="External"/><Relationship Id="rId87" Type="http://schemas.openxmlformats.org/officeDocument/2006/relationships/hyperlink" Target="consultantplus://offline/ref=13D573204445C9D5EE20DF5554B46734903BC5DF2406DA3C2351366419A9CC2A9E0EFDA223418446478E9DCC654DA17731DAF962BDE75A1553K9J" TargetMode="External"/><Relationship Id="rId102" Type="http://schemas.openxmlformats.org/officeDocument/2006/relationships/hyperlink" Target="consultantplus://offline/ref=13D573204445C9D5EE20DF5554B46734903BC5DE2E01DA3C2351366419A9CC2A8C0EA5AE22459A4E489BCB9D2351K8J" TargetMode="External"/><Relationship Id="rId5" Type="http://schemas.openxmlformats.org/officeDocument/2006/relationships/webSettings" Target="webSettings.xml"/><Relationship Id="rId61" Type="http://schemas.openxmlformats.org/officeDocument/2006/relationships/hyperlink" Target="consultantplus://offline/ref=13D573204445C9D5EE20DF5554B46734903BC5DF2406DA3C2351366419A9CC2A9E0EFDA22A478F1A10C19C90201CB2763CDAFB6BA15EK5J" TargetMode="External"/><Relationship Id="rId82" Type="http://schemas.openxmlformats.org/officeDocument/2006/relationships/hyperlink" Target="consultantplus://offline/ref=13D573204445C9D5EE20DF5554B467349236C5DF2E02DA3C2351366419A9CC2A8C0EA5AE22459A4E489BCB9D2351K8J" TargetMode="External"/><Relationship Id="rId90" Type="http://schemas.openxmlformats.org/officeDocument/2006/relationships/hyperlink" Target="consultantplus://offline/ref=13D573204445C9D5EE20DF5554B46734903BC5DF2406DA3C2351366419A9CC2A8C0EA5AE22459A4E489BCB9D2351K8J" TargetMode="External"/><Relationship Id="rId95" Type="http://schemas.openxmlformats.org/officeDocument/2006/relationships/hyperlink" Target="consultantplus://offline/ref=13D573204445C9D5EE20DF5554B46734903BC5DF2406DA3C2351366419A9CC2A9E0EFDA22A488F1A10C19C90201CB2763CDAFB6BA15EK5J" TargetMode="External"/><Relationship Id="rId19" Type="http://schemas.openxmlformats.org/officeDocument/2006/relationships/hyperlink" Target="consultantplus://offline/ref=13D573204445C9D5EE20DF5554B46734903DCDDF2C07DA3C2351366419A9CC2A8C0EA5AE22459A4E489BCB9D2351K8J" TargetMode="External"/><Relationship Id="rId14" Type="http://schemas.openxmlformats.org/officeDocument/2006/relationships/hyperlink" Target="consultantplus://offline/ref=13D573204445C9D5EE20DF5554B46734903BC5DF2406DA3C2351366419A9CC2A8C0EA5AE22459A4E489BCB9D2351K8J" TargetMode="External"/><Relationship Id="rId22" Type="http://schemas.openxmlformats.org/officeDocument/2006/relationships/hyperlink" Target="consultantplus://offline/ref=13D573204445C9D5EE20DF5554B46734903CC4D22F03DA3C2351366419A9CC2A8C0EA5AE22459A4E489BCB9D2351K8J" TargetMode="External"/><Relationship Id="rId27" Type="http://schemas.openxmlformats.org/officeDocument/2006/relationships/hyperlink" Target="consultantplus://offline/ref=13D573204445C9D5EE20DF5554B46734903BC5DF2406DA3C2351366419A9CC2A9E0EFDA02B408F1A10C19C90201CB2763CDAFB6BA15EK5J" TargetMode="External"/><Relationship Id="rId30" Type="http://schemas.openxmlformats.org/officeDocument/2006/relationships/hyperlink" Target="consultantplus://offline/ref=13D573204445C9D5EE20DF5554B46734903BC5DF2406DA3C2351366419A9CC2A9E0EFDA220428F1A10C19C90201CB2763CDAFB6BA15EK5J" TargetMode="External"/><Relationship Id="rId35" Type="http://schemas.openxmlformats.org/officeDocument/2006/relationships/hyperlink" Target="consultantplus://offline/ref=13D573204445C9D5EE20DF5554B46734903BC5DF2406DA3C2351366419A9CC2A8C0EA5AE22459A4E489BCB9D2351K8J" TargetMode="External"/><Relationship Id="rId43" Type="http://schemas.openxmlformats.org/officeDocument/2006/relationships/hyperlink" Target="consultantplus://offline/ref=13D573204445C9D5EE20DF5554B46734903BC4D62C04DA3C2351366419A9CC2A9E0EFDA12543844515D48DC82C19A86835CDE769A3E755KAJ" TargetMode="External"/><Relationship Id="rId48" Type="http://schemas.openxmlformats.org/officeDocument/2006/relationships/hyperlink" Target="consultantplus://offline/ref=8BD024338A8FA9FA5CA17EBE40CF6B6EB847B491BE8EF628C7AC9DDA699E086EA4B40595CE48986F9C3D176B1C4BE3AC64BC907FC0EA31yFN" TargetMode="External"/><Relationship Id="rId56" Type="http://schemas.openxmlformats.org/officeDocument/2006/relationships/hyperlink" Target="consultantplus://offline/ref=13D573204445C9D5EE20DF5554B46734903CCADE2C01DA3C2351366419A9CC2A9E0EFDA223418446418E9DCC654DA17731DAF962BDE75A1553K9J" TargetMode="External"/><Relationship Id="rId64" Type="http://schemas.openxmlformats.org/officeDocument/2006/relationships/hyperlink" Target="consultantplus://offline/ref=13D573204445C9D5EE20DF5554B46734903DCDDF2C07DA3C2351366419A9CC2A9E0EFDAA254AD01F05D0C49C2506AC7F2BC6F9695AK3J" TargetMode="External"/><Relationship Id="rId69" Type="http://schemas.openxmlformats.org/officeDocument/2006/relationships/hyperlink" Target="consultantplus://offline/ref=13D573204445C9D5EE20DF5554B46734903BC5DF2406DA3C2351366419A9CC2A9E0EFDA12A438F1A10C19C90201CB2763CDAFB6BA15EK5J" TargetMode="External"/><Relationship Id="rId77" Type="http://schemas.openxmlformats.org/officeDocument/2006/relationships/hyperlink" Target="consultantplus://offline/ref=13D573204445C9D5EE20DF5554B46734903BCFD4250CDA3C2351366419A9CC2A9E0EFDA22341844E468E9DCC654DA17731DAF962BDE75A1553K9J" TargetMode="External"/><Relationship Id="rId100" Type="http://schemas.openxmlformats.org/officeDocument/2006/relationships/hyperlink" Target="consultantplus://offline/ref=13D573204445C9D5EE20DF5554B46734903BCAD72F02DA3C2351366419A9CC2A9E0EFDAB2A4AD01F05D0C49C2506AC7F2BC6F9695AK3J"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13D573204445C9D5EE20DF5554B46734903BCCD22504DA3C2351366419A9CC2A8C0EA5AE22459A4E489BCB9D2351K8J" TargetMode="External"/><Relationship Id="rId72" Type="http://schemas.openxmlformats.org/officeDocument/2006/relationships/hyperlink" Target="consultantplus://offline/ref=13D573204445C9D5EE20DF5554B46734903CC4D22F03DA3C2351366419A9CC2A9E0EFDA22341844E488E9DCC654DA17731DAF962BDE75A1553K9J" TargetMode="External"/><Relationship Id="rId80" Type="http://schemas.openxmlformats.org/officeDocument/2006/relationships/hyperlink" Target="consultantplus://offline/ref=A1A4BACCF115888C56AB011436B5243A1AC1D97C37530CE0A12D6815394EFF45B726A39FBBAF76DA2686EADCF7RFg0I" TargetMode="External"/><Relationship Id="rId85" Type="http://schemas.openxmlformats.org/officeDocument/2006/relationships/hyperlink" Target="consultantplus://offline/ref=6332307A840A8BBF22746D6B36623D359BE85C9AC63D862DCC6F6D02EA7F5AAFD931CB7330334BBCD8F4A5F7F370BBCC93CABF4F46i6f3O" TargetMode="External"/><Relationship Id="rId93" Type="http://schemas.openxmlformats.org/officeDocument/2006/relationships/hyperlink" Target="consultantplus://offline/ref=6332307A840A8BBF22746D6B36623D359BE85C9AC63D862DCC6F6D02EA7F5AAFD931CB7339364BBCD8F4A5F7F370BBCC93CABF4F46i6f3O" TargetMode="External"/><Relationship Id="rId98" Type="http://schemas.openxmlformats.org/officeDocument/2006/relationships/hyperlink" Target="consultantplus://offline/ref=13D573204445C9D5EE20DF5554B46734913CCCD22E0DDA3C2351366419A9CC2A8C0EA5AE22459A4E489BCB9D2351K8J" TargetMode="External"/><Relationship Id="rId3" Type="http://schemas.openxmlformats.org/officeDocument/2006/relationships/styles" Target="styles.xml"/><Relationship Id="rId12" Type="http://schemas.openxmlformats.org/officeDocument/2006/relationships/hyperlink" Target="consultantplus://offline/ref=13D573204445C9D5EE20DF5554B467349136CAD327528D3E7204386111F9963A8847F1A73D418D504385CB59KDJ" TargetMode="External"/><Relationship Id="rId17" Type="http://schemas.openxmlformats.org/officeDocument/2006/relationships/hyperlink" Target="consultantplus://offline/ref=13D573204445C9D5EE20DF5554B46734903DCDDF2C07DA3C2351366419A9CC2A9E0EFDA223418447428E9DCC654DA17731DAF962BDE75A1553K9J" TargetMode="External"/><Relationship Id="rId25" Type="http://schemas.openxmlformats.org/officeDocument/2006/relationships/hyperlink" Target="consultantplus://offline/ref=13D573204445C9D5EE20DF5554B46734903BC5DF2406DA3C2351366419A9CC2A9E0EFDA1214AD01F05D0C49C2506AC7F2BC6F9695AK3J" TargetMode="External"/><Relationship Id="rId33" Type="http://schemas.openxmlformats.org/officeDocument/2006/relationships/hyperlink" Target="consultantplus://offline/ref=13D573204445C9D5EE20DF5554B46734903BC5DF2406DA3C2351366419A9CC2A8C0EA5AE22459A4E489BCB9D2351K8J" TargetMode="External"/><Relationship Id="rId38" Type="http://schemas.openxmlformats.org/officeDocument/2006/relationships/hyperlink" Target="consultantplus://offline/ref=13D573204445C9D5EE20DF5554B46734903BC4D62C04DA3C2351366419A9CC2A8C0EA5AE22459A4E489BCB9D2351K8J" TargetMode="External"/><Relationship Id="rId46" Type="http://schemas.openxmlformats.org/officeDocument/2006/relationships/hyperlink" Target="consultantplus://offline/ref=8BD024338A8FA9FA5CA17EBE40CF6B6EB847B490BC89F628C7AC9DDA699E086EA4B40596CF409A6F9C3D176B1C4BE3AC64BC907FC0EA31yFN" TargetMode="External"/><Relationship Id="rId59" Type="http://schemas.openxmlformats.org/officeDocument/2006/relationships/hyperlink" Target="consultantplus://offline/ref=13D573204445C9D5EE20DF5554B46734903CCADE2C01DA3C2351366419A9CC2A9E0EFDA223418446418E9DCC654DA17731DAF962BDE75A1553K9J" TargetMode="External"/><Relationship Id="rId67" Type="http://schemas.openxmlformats.org/officeDocument/2006/relationships/hyperlink" Target="consultantplus://offline/ref=6332307A840A8BBF22746D6B36623D359BE85C9AC63D862DCC6F6D02EA7F5AAFD931CB7339364BBCD8F4A5F7F370BBCC93CABF4F46i6f3O" TargetMode="External"/><Relationship Id="rId103" Type="http://schemas.openxmlformats.org/officeDocument/2006/relationships/hyperlink" Target="consultantplus://offline/ref=13D573204445C9D5EE20DF5554B46734903BC5DE2E01DA3C2351366419A9CC2A8C0EA5AE22459A4E489BCB9D2351K8J" TargetMode="External"/><Relationship Id="rId20" Type="http://schemas.openxmlformats.org/officeDocument/2006/relationships/hyperlink" Target="consultantplus://offline/ref=13D573204445C9D5EE20DF5554B46734903BC5DF2406DA3C2351366419A9CC2A9E0EFDA7244AD01F05D0C49C2506AC7F2BC6F9695AK3J" TargetMode="External"/><Relationship Id="rId41" Type="http://schemas.openxmlformats.org/officeDocument/2006/relationships/hyperlink" Target="consultantplus://offline/ref=13D573204445C9D5EE20DF5554B46734903BC5DE2E02DA3C2351366419A9CC2A9E0EFDA12346864515D48DC82C19A86835CDE769A3E755KAJ" TargetMode="External"/><Relationship Id="rId54" Type="http://schemas.openxmlformats.org/officeDocument/2006/relationships/hyperlink" Target="consultantplus://offline/ref=13D573204445C9D5EE20DF5554B46734903CCADE2C01DA3C2351366419A9CC2A9E0EFDA223418446418E9DCC654DA17731DAF962BDE75A1553K9J" TargetMode="External"/><Relationship Id="rId62" Type="http://schemas.openxmlformats.org/officeDocument/2006/relationships/hyperlink" Target="consultantplus://offline/ref=13D573204445C9D5EE20DF5554B46734903AC5D32D03DA3C2351366419A9CC2A8C0EA5AE22459A4E489BCB9D2351K8J" TargetMode="External"/><Relationship Id="rId70" Type="http://schemas.openxmlformats.org/officeDocument/2006/relationships/hyperlink" Target="consultantplus://offline/ref=13D573204445C9D5EE20DF5554B46734903DCDDF2C07DA3C2351366419A9CC2A8C0EA5AE22459A4E489BCB9D2351K8J" TargetMode="External"/><Relationship Id="rId75" Type="http://schemas.openxmlformats.org/officeDocument/2006/relationships/hyperlink" Target="consultantplus://offline/ref=13D573204445C9D5EE20DF5554B46734903ACFD72C0CDA3C2351366419A9CC2A8C0EA5AE22459A4E489BCB9D2351K8J" TargetMode="External"/><Relationship Id="rId83" Type="http://schemas.openxmlformats.org/officeDocument/2006/relationships/hyperlink" Target="consultantplus://offline/ref=13D573204445C9D5EE20DF5554B46734903BC5DF2406DA3C2351366419A9CC2A9E0EFDA22A488F1A10C19C90201CB2763CDAFB6BA15EK5J" TargetMode="External"/><Relationship Id="rId88" Type="http://schemas.openxmlformats.org/officeDocument/2006/relationships/hyperlink" Target="consultantplus://offline/ref=A1A4BACCF115888C56AB011436B5243A1AC1D87A385F0CE0A12D6815394EFF45A526FB90B9AD638E72DCBDD1F7F40D4A181970AC5ER1gFI" TargetMode="External"/><Relationship Id="rId91" Type="http://schemas.openxmlformats.org/officeDocument/2006/relationships/hyperlink" Target="consultantplus://offline/ref=6332307A840A8BBF22746D6B36623D359BE85C9AC63D862DCC6F6D02EA7F5AAFD931CB7330334BBCD8F4A5F7F370BBCC93CABF4F46i6f3O" TargetMode="External"/><Relationship Id="rId96" Type="http://schemas.openxmlformats.org/officeDocument/2006/relationships/hyperlink" Target="consultantplus://offline/ref=13D573204445C9D5EE20DF5554B46734903BC5DF2406DA3C2351366419A9CC2A9E0EFDA22A488F1A10C19C90201CB2763CDAFB6BA15EK5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3D573204445C9D5EE20DF5554B46734913FCAD12E00DA3C2351366419A9CC2A8C0EA5AE22459A4E489BCB9D2351K8J" TargetMode="External"/><Relationship Id="rId23" Type="http://schemas.openxmlformats.org/officeDocument/2006/relationships/hyperlink" Target="consultantplus://offline/ref=A1A4BACCF115888C56AB011436B5243A1ACED1783D520CE0A12D6815394EFF45B726A39FBBAF76DA2686EADCF7RFg0I" TargetMode="External"/><Relationship Id="rId28" Type="http://schemas.openxmlformats.org/officeDocument/2006/relationships/hyperlink" Target="consultantplus://offline/ref=13D573204445C9D5EE20DF5554B46734903BC5DF2406DA3C2351366419A9CC2A9E0EFDA22A488F1A10C19C90201CB2763CDAFB6BA15EK5J" TargetMode="External"/><Relationship Id="rId36" Type="http://schemas.openxmlformats.org/officeDocument/2006/relationships/hyperlink" Target="consultantplus://offline/ref=13D573204445C9D5EE20DF5554B46734903ECED1240CDA3C2351366419A9CC2A8C0EA5AE22459A4E489BCB9D2351K8J" TargetMode="External"/><Relationship Id="rId49" Type="http://schemas.openxmlformats.org/officeDocument/2006/relationships/hyperlink" Target="consultantplus://offline/ref=8BD024338A8FA9FA5CA17EBE40CF6B6EB847BA97BD8CF628C7AC9DDA699E086EA4B40595C8429E6F9C3D176B1C4BE3AC64BC907FC0EA31yFN" TargetMode="External"/><Relationship Id="rId57" Type="http://schemas.openxmlformats.org/officeDocument/2006/relationships/hyperlink" Target="consultantplus://offline/ref=13D573204445C9D5EE20DF5554B46734903CCADE2C01DA3C2351366419A9CC2A9E0EFDA223418446418E9DCC654DA17731DAF962BDE75A1553K9J" TargetMode="External"/><Relationship Id="rId106" Type="http://schemas.openxmlformats.org/officeDocument/2006/relationships/theme" Target="theme/theme1.xml"/><Relationship Id="rId10" Type="http://schemas.openxmlformats.org/officeDocument/2006/relationships/hyperlink" Target="consultantplus://offline/ref=13D573204445C9D5EE20DF5554B46734903BC5DF2406DA3C2351366419A9CC2A8C0EA5AE22459A4E489BCB9D2351K8J" TargetMode="External"/><Relationship Id="rId31" Type="http://schemas.openxmlformats.org/officeDocument/2006/relationships/hyperlink" Target="consultantplus://offline/ref=13D573204445C9D5EE20DF5554B46734903BC5DF2406DA3C2351366419A9CC2A9E0EFDA223418446478E9DCC654DA17731DAF962BDE75A1553K9J" TargetMode="External"/><Relationship Id="rId44" Type="http://schemas.openxmlformats.org/officeDocument/2006/relationships/hyperlink" Target="consultantplus://offline/ref=8BD024338A8FA9FA5CA17EBE40CF6B6EB847BA97BD8CF628C7AC9DDA699E086EA4B40592CF429530992806331148FEB364A38C7DC23Ey9N" TargetMode="External"/><Relationship Id="rId52" Type="http://schemas.openxmlformats.org/officeDocument/2006/relationships/hyperlink" Target="consultantplus://offline/ref=13D573204445C9D5EE20DF5554B46734903CCADE2C01DA3C2351366419A9CC2A9E0EFDA223418446418E9DCC654DA17731DAF962BDE75A1553K9J" TargetMode="External"/><Relationship Id="rId60" Type="http://schemas.openxmlformats.org/officeDocument/2006/relationships/hyperlink" Target="consultantplus://offline/ref=13D573204445C9D5EE20DF5554B46734903DCDDF2C07DA3C2351366419A9CC2A8C0EA5AE22459A4E489BCB9D2351K8J" TargetMode="External"/><Relationship Id="rId65" Type="http://schemas.openxmlformats.org/officeDocument/2006/relationships/hyperlink" Target="consultantplus://offline/ref=6332307A840A8BBF22746D6B36623D359BE85C9AC63D862DCC6F6D02EA7F5AAFD931CB7339364BBCD8F4A5F7F370BBCC93CABF4F46i6f3O" TargetMode="External"/><Relationship Id="rId73" Type="http://schemas.openxmlformats.org/officeDocument/2006/relationships/hyperlink" Target="consultantplus://offline/ref=13D573204445C9D5EE20DF5554B46734903BC5DF2406DA3C2351366419A9CC2A9E0EFDA22341844F418E9DCC654DA17731DAF962BDE75A1553K9J" TargetMode="External"/><Relationship Id="rId78" Type="http://schemas.openxmlformats.org/officeDocument/2006/relationships/hyperlink" Target="consultantplus://offline/ref=A1A4BACCF115888C56AB011436B5243A1ACBD07B3B520CE0A12D6815394EFF45B726A39FBBAF76DA2686EADCF7RFg0I" TargetMode="External"/><Relationship Id="rId81" Type="http://schemas.openxmlformats.org/officeDocument/2006/relationships/hyperlink" Target="consultantplus://offline/ref=13D573204445C9D5EE20DF5554B46734903CC4D22F03DA3C2351366419A9CC2A8C0EA5AE22459A4E489BCB9D2351K8J" TargetMode="External"/><Relationship Id="rId86" Type="http://schemas.openxmlformats.org/officeDocument/2006/relationships/hyperlink" Target="consultantplus://offline/ref=6332307A840A8BBF22746D6B36623D359BE85C9AC63D862DCC6F6D02EA7F5AAFD931CB7339364BBCD8F4A5F7F370BBCC93CABF4F46i6f3O" TargetMode="External"/><Relationship Id="rId94" Type="http://schemas.openxmlformats.org/officeDocument/2006/relationships/hyperlink" Target="consultantplus://offline/ref=13D573204445C9D5EE20DF5554B46734903BC5DF2406DA3C2351366419A9CC2A9E0EFDA22A488F1A10C19C90201CB2763CDAFB6BA15EK5J" TargetMode="External"/><Relationship Id="rId99" Type="http://schemas.openxmlformats.org/officeDocument/2006/relationships/hyperlink" Target="consultantplus://offline/ref=13D573204445C9D5EE20DF5554B46734903BCCD42B07DA3C2351366419A9CC2A8C0EA5AE22459A4E489BCB9D2351K8J" TargetMode="External"/><Relationship Id="rId101" Type="http://schemas.openxmlformats.org/officeDocument/2006/relationships/hyperlink" Target="consultantplus://offline/ref=13D573204445C9D5EE20DF5554B46734903BCDDF2B02DA3C2351366419A9CC2A8C0EA5AE22459A4E489BCB9D2351K8J" TargetMode="External"/><Relationship Id="rId4" Type="http://schemas.openxmlformats.org/officeDocument/2006/relationships/settings" Target="settings.xml"/><Relationship Id="rId9" Type="http://schemas.openxmlformats.org/officeDocument/2006/relationships/hyperlink" Target="consultantplus://offline/ref=13D573204445C9D5EE20DF5554B46734903BC5DE2E01DA3C2351366419A9CC2A8C0EA5AE22459A4E489BCB9D2351K8J" TargetMode="External"/><Relationship Id="rId13" Type="http://schemas.openxmlformats.org/officeDocument/2006/relationships/hyperlink" Target="consultantplus://offline/ref=13D573204445C9D5EE20DF5554B46734903BC5DE2E01DA3C2351366419A9CC2A8C0EA5AE22459A4E489BCB9D2351K8J" TargetMode="External"/><Relationship Id="rId18" Type="http://schemas.openxmlformats.org/officeDocument/2006/relationships/hyperlink" Target="consultantplus://offline/ref=13D573204445C9D5EE20DF5554B46734903DCDDF2C07DA3C2351366419A9CC2A9E0EFDA227468F1A10C19C90201CB2763CDAFB6BA15EK5J" TargetMode="External"/><Relationship Id="rId39" Type="http://schemas.openxmlformats.org/officeDocument/2006/relationships/hyperlink" Target="consultantplus://offline/ref=13D573204445C9D5EE20DF5554B46734903BC5DE2E02DA3C2351366419A9CC2A9E0EFDA223408C47468E9DCC654DA17731DAF962BDE75A1553K9J" TargetMode="External"/><Relationship Id="rId34" Type="http://schemas.openxmlformats.org/officeDocument/2006/relationships/hyperlink" Target="consultantplus://offline/ref=13D573204445C9D5EE20DF5554B46734903BC5DF2406DA3C2351366419A9CC2A8C0EA5AE22459A4E489BCB9D2351K8J" TargetMode="External"/><Relationship Id="rId50" Type="http://schemas.openxmlformats.org/officeDocument/2006/relationships/hyperlink" Target="consultantplus://offline/ref=13D573204445C9D5EE20DF5554B46734903BC5DF2406DA3C2351366419A9CC2A9E0EFDA223418447448E9DCC654DA17731DAF962BDE75A1553K9J" TargetMode="External"/><Relationship Id="rId55" Type="http://schemas.openxmlformats.org/officeDocument/2006/relationships/hyperlink" Target="consultantplus://offline/ref=13D573204445C9D5EE20DF5554B46734903CCADE2C01DA3C2351366419A9CC2A9E0EFDA223418446418E9DCC654DA17731DAF962BDE75A1553K9J" TargetMode="External"/><Relationship Id="rId76" Type="http://schemas.openxmlformats.org/officeDocument/2006/relationships/hyperlink" Target="consultantplus://offline/ref=13D573204445C9D5EE20DF5554B46734903DCDDF2C07DA3C2351366419A9CC2A8C0EA5AE22459A4E489BCB9D2351K8J" TargetMode="External"/><Relationship Id="rId97" Type="http://schemas.openxmlformats.org/officeDocument/2006/relationships/hyperlink" Target="consultantplus://offline/ref=13D573204445C9D5EE20DF5554B46734903AC5D32D03DA3C2351366419A9CC2A8C0EA5AE22459A4E489BCB9D2351K8J"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E6B2-BCFE-47F5-B48E-1F8AE625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4351</TotalTime>
  <Pages>1</Pages>
  <Words>43838</Words>
  <Characters>249883</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Спицова</cp:lastModifiedBy>
  <cp:revision>179</cp:revision>
  <cp:lastPrinted>2022-04-21T12:55:00Z</cp:lastPrinted>
  <dcterms:created xsi:type="dcterms:W3CDTF">2020-10-02T06:36:00Z</dcterms:created>
  <dcterms:modified xsi:type="dcterms:W3CDTF">2022-04-27T10:57:00Z</dcterms:modified>
</cp:coreProperties>
</file>